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1F5" w:rsidRDefault="00150D08" w:rsidP="00A93B1D">
      <w:pPr>
        <w:keepNext/>
        <w:keepLines/>
        <w:tabs>
          <w:tab w:val="left" w:pos="7230"/>
        </w:tabs>
        <w:ind w:right="-57"/>
        <w:rPr>
          <w:b/>
          <w:sz w:val="23"/>
          <w:szCs w:val="23"/>
        </w:rPr>
      </w:pPr>
      <w:r w:rsidRPr="00A93B1D">
        <w:rPr>
          <w:b/>
          <w:sz w:val="23"/>
          <w:szCs w:val="23"/>
        </w:rPr>
        <w:t xml:space="preserve">                                                         </w:t>
      </w:r>
      <w:r w:rsidR="001471F5">
        <w:rPr>
          <w:b/>
          <w:sz w:val="23"/>
          <w:szCs w:val="23"/>
        </w:rPr>
        <w:t>ДОГОВОР ПОДРЯДА №</w:t>
      </w:r>
      <w:r w:rsidR="00960679">
        <w:rPr>
          <w:b/>
          <w:sz w:val="23"/>
          <w:szCs w:val="23"/>
        </w:rPr>
        <w:t xml:space="preserve"> </w:t>
      </w:r>
      <w:r w:rsidR="00A93B1D">
        <w:rPr>
          <w:b/>
          <w:sz w:val="23"/>
          <w:szCs w:val="23"/>
        </w:rPr>
        <w:t>_______</w:t>
      </w:r>
    </w:p>
    <w:p w:rsidR="001471F5" w:rsidRDefault="001471F5">
      <w:pPr>
        <w:tabs>
          <w:tab w:val="left" w:pos="1080"/>
        </w:tabs>
        <w:ind w:firstLine="540"/>
        <w:jc w:val="both"/>
        <w:rPr>
          <w:b/>
          <w:sz w:val="23"/>
          <w:szCs w:val="23"/>
        </w:rPr>
      </w:pPr>
    </w:p>
    <w:p w:rsidR="001471F5" w:rsidRDefault="001471F5">
      <w:pPr>
        <w:tabs>
          <w:tab w:val="left" w:pos="1080"/>
        </w:tabs>
        <w:ind w:firstLine="540"/>
        <w:rPr>
          <w:b/>
          <w:sz w:val="23"/>
          <w:szCs w:val="23"/>
        </w:rPr>
      </w:pPr>
      <w:r>
        <w:rPr>
          <w:sz w:val="23"/>
          <w:szCs w:val="23"/>
        </w:rPr>
        <w:t>г.</w:t>
      </w:r>
      <w:r w:rsidR="00997A44">
        <w:rPr>
          <w:sz w:val="23"/>
          <w:szCs w:val="23"/>
        </w:rPr>
        <w:t xml:space="preserve"> </w:t>
      </w:r>
      <w:r>
        <w:rPr>
          <w:sz w:val="23"/>
          <w:szCs w:val="23"/>
        </w:rPr>
        <w:t>Москва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</w:t>
      </w:r>
      <w:r>
        <w:rPr>
          <w:sz w:val="23"/>
          <w:szCs w:val="23"/>
        </w:rPr>
        <w:tab/>
      </w:r>
      <w:r>
        <w:rPr>
          <w:b/>
          <w:sz w:val="23"/>
          <w:szCs w:val="23"/>
        </w:rPr>
        <w:t xml:space="preserve">                                           </w:t>
      </w:r>
      <w:r w:rsidR="00A8342C">
        <w:rPr>
          <w:b/>
          <w:sz w:val="23"/>
          <w:szCs w:val="23"/>
        </w:rPr>
        <w:t xml:space="preserve">       </w:t>
      </w:r>
      <w:r w:rsidR="0070791A">
        <w:rPr>
          <w:b/>
          <w:sz w:val="23"/>
          <w:szCs w:val="23"/>
        </w:rPr>
        <w:t xml:space="preserve"> «</w:t>
      </w:r>
      <w:r w:rsidR="00A93B1D">
        <w:rPr>
          <w:b/>
          <w:sz w:val="23"/>
          <w:szCs w:val="23"/>
        </w:rPr>
        <w:t>___</w:t>
      </w:r>
      <w:r w:rsidR="0070791A">
        <w:rPr>
          <w:b/>
          <w:sz w:val="23"/>
          <w:szCs w:val="23"/>
        </w:rPr>
        <w:t>»</w:t>
      </w:r>
      <w:r w:rsidR="0000007A">
        <w:rPr>
          <w:b/>
          <w:sz w:val="23"/>
          <w:szCs w:val="23"/>
        </w:rPr>
        <w:t xml:space="preserve"> </w:t>
      </w:r>
      <w:r w:rsidR="00A93B1D">
        <w:rPr>
          <w:b/>
          <w:sz w:val="23"/>
          <w:szCs w:val="23"/>
        </w:rPr>
        <w:t>______________ 20__</w:t>
      </w:r>
      <w:r w:rsidR="0070791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г.</w:t>
      </w:r>
    </w:p>
    <w:p w:rsidR="001471F5" w:rsidRDefault="001471F5">
      <w:pPr>
        <w:pStyle w:val="a8"/>
        <w:tabs>
          <w:tab w:val="left" w:pos="1080"/>
        </w:tabs>
        <w:ind w:firstLine="540"/>
        <w:rPr>
          <w:sz w:val="23"/>
          <w:szCs w:val="23"/>
        </w:rPr>
      </w:pPr>
    </w:p>
    <w:p w:rsidR="001471F5" w:rsidRDefault="001471F5" w:rsidP="003B0305">
      <w:pPr>
        <w:pStyle w:val="a8"/>
        <w:tabs>
          <w:tab w:val="left" w:pos="1080"/>
        </w:tabs>
        <w:ind w:firstLine="540"/>
        <w:rPr>
          <w:sz w:val="23"/>
          <w:szCs w:val="23"/>
        </w:rPr>
      </w:pPr>
      <w:r>
        <w:rPr>
          <w:b/>
          <w:sz w:val="23"/>
          <w:szCs w:val="23"/>
        </w:rPr>
        <w:t>Общество с ограниченной ответственностью «</w:t>
      </w:r>
      <w:r w:rsidR="000D4986">
        <w:rPr>
          <w:b/>
          <w:sz w:val="23"/>
          <w:szCs w:val="23"/>
        </w:rPr>
        <w:t>_____________</w:t>
      </w:r>
      <w:r>
        <w:rPr>
          <w:b/>
          <w:sz w:val="23"/>
          <w:szCs w:val="23"/>
        </w:rPr>
        <w:t>»</w:t>
      </w:r>
      <w:r w:rsidR="00150D08">
        <w:rPr>
          <w:b/>
          <w:sz w:val="23"/>
          <w:szCs w:val="23"/>
        </w:rPr>
        <w:t>,</w:t>
      </w:r>
      <w:r>
        <w:rPr>
          <w:sz w:val="23"/>
          <w:szCs w:val="23"/>
        </w:rPr>
        <w:t xml:space="preserve"> именуемое в</w:t>
      </w:r>
      <w:r w:rsidR="003B0305">
        <w:rPr>
          <w:sz w:val="23"/>
          <w:szCs w:val="23"/>
        </w:rPr>
        <w:t xml:space="preserve"> дальнейшем «Заказчик», в лице</w:t>
      </w:r>
      <w:r w:rsidR="00C0447B">
        <w:rPr>
          <w:sz w:val="23"/>
          <w:szCs w:val="23"/>
        </w:rPr>
        <w:t xml:space="preserve"> генерального директора </w:t>
      </w:r>
      <w:proofErr w:type="spellStart"/>
      <w:r w:rsidR="000D4986">
        <w:rPr>
          <w:sz w:val="23"/>
          <w:szCs w:val="23"/>
        </w:rPr>
        <w:t>_________________</w:t>
      </w:r>
      <w:r>
        <w:rPr>
          <w:sz w:val="23"/>
          <w:szCs w:val="23"/>
        </w:rPr>
        <w:t>с</w:t>
      </w:r>
      <w:proofErr w:type="spellEnd"/>
      <w:r>
        <w:rPr>
          <w:sz w:val="23"/>
          <w:szCs w:val="23"/>
        </w:rPr>
        <w:t xml:space="preserve"> одной стороны, и </w:t>
      </w:r>
      <w:r>
        <w:rPr>
          <w:b/>
          <w:color w:val="000000"/>
          <w:sz w:val="23"/>
          <w:szCs w:val="23"/>
        </w:rPr>
        <w:t>Общество с ограниченной ответственностью «</w:t>
      </w:r>
      <w:proofErr w:type="spellStart"/>
      <w:r w:rsidR="00E5622B">
        <w:rPr>
          <w:b/>
          <w:color w:val="000000"/>
          <w:sz w:val="23"/>
          <w:szCs w:val="23"/>
        </w:rPr>
        <w:t>Техногрунт</w:t>
      </w:r>
      <w:proofErr w:type="spellEnd"/>
      <w:r>
        <w:rPr>
          <w:b/>
          <w:color w:val="000000"/>
          <w:sz w:val="23"/>
          <w:szCs w:val="23"/>
        </w:rPr>
        <w:t>»</w:t>
      </w:r>
      <w:r>
        <w:rPr>
          <w:color w:val="000000"/>
          <w:sz w:val="23"/>
          <w:szCs w:val="23"/>
        </w:rPr>
        <w:t xml:space="preserve">, именуемое в дальнейшем «Подрядчик», в лице генерального директора </w:t>
      </w:r>
      <w:r w:rsidR="00E5622B" w:rsidRPr="00E5622B">
        <w:rPr>
          <w:color w:val="000000"/>
          <w:sz w:val="23"/>
          <w:szCs w:val="23"/>
        </w:rPr>
        <w:t>Дмитриева А.</w:t>
      </w:r>
      <w:r w:rsidR="00E5622B">
        <w:rPr>
          <w:color w:val="000000"/>
          <w:sz w:val="23"/>
          <w:szCs w:val="23"/>
        </w:rPr>
        <w:t>Э.</w:t>
      </w:r>
      <w:r>
        <w:rPr>
          <w:color w:val="000000"/>
          <w:sz w:val="23"/>
          <w:szCs w:val="23"/>
        </w:rPr>
        <w:t>, действующего на основании Устава, с другой стороны,</w:t>
      </w:r>
      <w:r w:rsidR="003B0305">
        <w:rPr>
          <w:sz w:val="23"/>
          <w:szCs w:val="23"/>
        </w:rPr>
        <w:t xml:space="preserve"> </w:t>
      </w:r>
      <w:r>
        <w:rPr>
          <w:sz w:val="23"/>
          <w:szCs w:val="23"/>
        </w:rPr>
        <w:t>вместе именуемые «Стороны», заключили настоящий Договор подряда (далее – Договор) о нижеследующем:</w:t>
      </w:r>
    </w:p>
    <w:p w:rsidR="001471F5" w:rsidRDefault="001471F5">
      <w:pPr>
        <w:pStyle w:val="a8"/>
        <w:tabs>
          <w:tab w:val="left" w:pos="1080"/>
        </w:tabs>
        <w:ind w:firstLine="540"/>
        <w:rPr>
          <w:sz w:val="23"/>
          <w:szCs w:val="23"/>
        </w:rPr>
      </w:pPr>
    </w:p>
    <w:p w:rsidR="001471F5" w:rsidRDefault="001471F5">
      <w:pPr>
        <w:pStyle w:val="a8"/>
        <w:numPr>
          <w:ilvl w:val="0"/>
          <w:numId w:val="3"/>
        </w:numPr>
        <w:tabs>
          <w:tab w:val="left" w:pos="1080"/>
        </w:tabs>
        <w:ind w:left="0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Предмет Договора</w:t>
      </w:r>
    </w:p>
    <w:p w:rsidR="001471F5" w:rsidRDefault="001471F5">
      <w:pPr>
        <w:numPr>
          <w:ilvl w:val="1"/>
          <w:numId w:val="2"/>
        </w:numPr>
        <w:tabs>
          <w:tab w:val="left" w:pos="1080"/>
        </w:tabs>
        <w:ind w:left="0" w:firstLine="540"/>
        <w:jc w:val="both"/>
        <w:rPr>
          <w:b/>
          <w:spacing w:val="-1"/>
          <w:sz w:val="23"/>
          <w:szCs w:val="23"/>
        </w:rPr>
      </w:pPr>
      <w:r>
        <w:rPr>
          <w:sz w:val="23"/>
          <w:szCs w:val="23"/>
        </w:rPr>
        <w:t>Заказчик поручает, а Подрядчик принимает на себя обязате</w:t>
      </w:r>
      <w:r w:rsidR="009279ED">
        <w:rPr>
          <w:sz w:val="23"/>
          <w:szCs w:val="23"/>
        </w:rPr>
        <w:t xml:space="preserve">льство выполнить комплекс работ по </w:t>
      </w:r>
      <w:r w:rsidR="004F6732" w:rsidRPr="004F6732">
        <w:rPr>
          <w:sz w:val="23"/>
          <w:szCs w:val="23"/>
        </w:rPr>
        <w:t>разработке котлована, вывозу и утилизации грунта и мусора, а так же перемещению грунта на строительной площадке</w:t>
      </w:r>
      <w:r w:rsidR="00160917">
        <w:rPr>
          <w:sz w:val="23"/>
          <w:szCs w:val="23"/>
        </w:rPr>
        <w:t xml:space="preserve"> </w:t>
      </w:r>
      <w:r>
        <w:rPr>
          <w:sz w:val="23"/>
          <w:szCs w:val="23"/>
        </w:rPr>
        <w:t>(далее – Работы), с испол</w:t>
      </w:r>
      <w:r w:rsidR="004F6732">
        <w:rPr>
          <w:sz w:val="23"/>
          <w:szCs w:val="23"/>
        </w:rPr>
        <w:t>ьзованием собственных сил</w:t>
      </w:r>
      <w:r>
        <w:rPr>
          <w:sz w:val="23"/>
          <w:szCs w:val="23"/>
        </w:rPr>
        <w:t xml:space="preserve">, в </w:t>
      </w:r>
      <w:r w:rsidR="00AB66B5">
        <w:rPr>
          <w:sz w:val="23"/>
          <w:szCs w:val="23"/>
        </w:rPr>
        <w:t xml:space="preserve">5 – </w:t>
      </w:r>
      <w:proofErr w:type="spellStart"/>
      <w:r w:rsidR="00AB66B5">
        <w:rPr>
          <w:sz w:val="23"/>
          <w:szCs w:val="23"/>
        </w:rPr>
        <w:t>ти</w:t>
      </w:r>
      <w:proofErr w:type="spellEnd"/>
      <w:r w:rsidR="00AB66B5">
        <w:rPr>
          <w:sz w:val="23"/>
          <w:szCs w:val="23"/>
        </w:rPr>
        <w:t xml:space="preserve"> </w:t>
      </w:r>
      <w:proofErr w:type="spellStart"/>
      <w:r w:rsidR="009279ED">
        <w:rPr>
          <w:sz w:val="23"/>
          <w:szCs w:val="23"/>
        </w:rPr>
        <w:t>дневный</w:t>
      </w:r>
      <w:proofErr w:type="spellEnd"/>
      <w:r w:rsidR="009279ED">
        <w:rPr>
          <w:sz w:val="23"/>
          <w:szCs w:val="23"/>
        </w:rPr>
        <w:t xml:space="preserve"> срок</w:t>
      </w:r>
      <w:r>
        <w:rPr>
          <w:b/>
          <w:sz w:val="23"/>
          <w:szCs w:val="23"/>
        </w:rPr>
        <w:t xml:space="preserve">, </w:t>
      </w:r>
      <w:r>
        <w:rPr>
          <w:bCs/>
          <w:sz w:val="23"/>
          <w:szCs w:val="23"/>
        </w:rPr>
        <w:t>по адресу</w:t>
      </w:r>
      <w:r>
        <w:rPr>
          <w:b/>
          <w:bCs/>
          <w:sz w:val="23"/>
          <w:szCs w:val="23"/>
        </w:rPr>
        <w:t>:</w:t>
      </w:r>
      <w:r w:rsidR="00AB66B5">
        <w:rPr>
          <w:b/>
          <w:bCs/>
          <w:sz w:val="23"/>
          <w:szCs w:val="23"/>
        </w:rPr>
        <w:t xml:space="preserve"> </w:t>
      </w:r>
      <w:r w:rsidR="000D4986">
        <w:rPr>
          <w:b/>
          <w:bCs/>
          <w:sz w:val="23"/>
          <w:szCs w:val="23"/>
        </w:rPr>
        <w:t>_________________</w:t>
      </w:r>
      <w:r>
        <w:rPr>
          <w:spacing w:val="-1"/>
          <w:sz w:val="23"/>
          <w:szCs w:val="23"/>
        </w:rPr>
        <w:t xml:space="preserve">(далее – Объект) в соответствии со </w:t>
      </w:r>
      <w:r>
        <w:rPr>
          <w:b/>
          <w:spacing w:val="-1"/>
          <w:sz w:val="23"/>
          <w:szCs w:val="23"/>
        </w:rPr>
        <w:t>Сметой (Приложение №1 к Договору).</w:t>
      </w:r>
    </w:p>
    <w:p w:rsidR="001471F5" w:rsidRDefault="001471F5">
      <w:pPr>
        <w:widowControl w:val="0"/>
        <w:numPr>
          <w:ilvl w:val="1"/>
          <w:numId w:val="2"/>
        </w:numPr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Подрядчик обязан выполнить указанные в пункте </w:t>
      </w:r>
      <w:r>
        <w:rPr>
          <w:b/>
          <w:sz w:val="23"/>
          <w:szCs w:val="23"/>
        </w:rPr>
        <w:t>1.1.</w:t>
      </w:r>
      <w:r>
        <w:rPr>
          <w:sz w:val="23"/>
          <w:szCs w:val="23"/>
        </w:rPr>
        <w:t xml:space="preserve"> настоящего Договора работы, с надлежащим качеством, в соответствии с условиями настоящего Договора, проектной  документацией, строительными нормами и правилами.</w:t>
      </w:r>
    </w:p>
    <w:p w:rsidR="001471F5" w:rsidRDefault="001471F5">
      <w:pPr>
        <w:widowControl w:val="0"/>
        <w:numPr>
          <w:ilvl w:val="1"/>
          <w:numId w:val="2"/>
        </w:numPr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 обязуется принять и оплатить выполненные работы, указанные в пункте </w:t>
      </w:r>
      <w:r>
        <w:rPr>
          <w:b/>
          <w:sz w:val="23"/>
          <w:szCs w:val="23"/>
        </w:rPr>
        <w:t>1.1.</w:t>
      </w:r>
      <w:r>
        <w:rPr>
          <w:sz w:val="23"/>
          <w:szCs w:val="23"/>
        </w:rPr>
        <w:t xml:space="preserve"> настоящего Договора.</w:t>
      </w:r>
    </w:p>
    <w:p w:rsidR="001471F5" w:rsidRDefault="001471F5">
      <w:pPr>
        <w:widowControl w:val="0"/>
        <w:tabs>
          <w:tab w:val="left" w:pos="426"/>
          <w:tab w:val="left" w:pos="1080"/>
        </w:tabs>
        <w:autoSpaceDE w:val="0"/>
        <w:ind w:firstLine="540"/>
        <w:jc w:val="both"/>
        <w:rPr>
          <w:spacing w:val="-1"/>
          <w:sz w:val="23"/>
          <w:szCs w:val="23"/>
          <w:u w:val="single"/>
        </w:rPr>
      </w:pPr>
    </w:p>
    <w:p w:rsidR="001471F5" w:rsidRDefault="001471F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left="0" w:right="5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Стоимость работ и порядок расчетов</w:t>
      </w:r>
    </w:p>
    <w:p w:rsidR="001471F5" w:rsidRDefault="00AB66B5">
      <w:pPr>
        <w:numPr>
          <w:ilvl w:val="1"/>
          <w:numId w:val="2"/>
        </w:numPr>
        <w:tabs>
          <w:tab w:val="left" w:pos="1080"/>
        </w:tabs>
        <w:ind w:left="0" w:firstLine="540"/>
        <w:jc w:val="both"/>
        <w:rPr>
          <w:b/>
          <w:sz w:val="23"/>
          <w:szCs w:val="23"/>
          <w:shd w:val="clear" w:color="auto" w:fill="FFFFFF"/>
        </w:rPr>
      </w:pPr>
      <w:r>
        <w:rPr>
          <w:sz w:val="23"/>
          <w:szCs w:val="23"/>
        </w:rPr>
        <w:t>Ориентировочная с</w:t>
      </w:r>
      <w:r w:rsidR="001471F5">
        <w:rPr>
          <w:sz w:val="23"/>
          <w:szCs w:val="23"/>
        </w:rPr>
        <w:t xml:space="preserve">тоимость работ, выполняемых Подрядчиком по настоящему Договору, определена </w:t>
      </w:r>
      <w:r w:rsidR="001471F5">
        <w:rPr>
          <w:b/>
          <w:spacing w:val="-1"/>
          <w:sz w:val="23"/>
          <w:szCs w:val="23"/>
        </w:rPr>
        <w:t xml:space="preserve">Сметой (Приложение №1 к Договору) </w:t>
      </w:r>
      <w:r w:rsidR="001471F5">
        <w:rPr>
          <w:sz w:val="23"/>
          <w:szCs w:val="23"/>
          <w:shd w:val="clear" w:color="auto" w:fill="FFFFFF"/>
        </w:rPr>
        <w:t>и составляет сумму в размере</w:t>
      </w:r>
      <w:r w:rsidR="007D260B">
        <w:rPr>
          <w:sz w:val="23"/>
          <w:szCs w:val="23"/>
          <w:shd w:val="clear" w:color="auto" w:fill="FFFFFF"/>
        </w:rPr>
        <w:t xml:space="preserve"> </w:t>
      </w:r>
      <w:r w:rsidR="000D4986">
        <w:rPr>
          <w:sz w:val="23"/>
          <w:szCs w:val="23"/>
          <w:shd w:val="clear" w:color="auto" w:fill="FFFFFF"/>
        </w:rPr>
        <w:t>__________________</w:t>
      </w:r>
      <w:r w:rsidR="007D260B">
        <w:rPr>
          <w:sz w:val="23"/>
          <w:szCs w:val="23"/>
          <w:shd w:val="clear" w:color="auto" w:fill="FFFFFF"/>
        </w:rPr>
        <w:t xml:space="preserve"> руб. (</w:t>
      </w:r>
      <w:r w:rsidR="000D4986">
        <w:rPr>
          <w:sz w:val="23"/>
          <w:szCs w:val="23"/>
          <w:shd w:val="clear" w:color="auto" w:fill="FFFFFF"/>
        </w:rPr>
        <w:t>___________________________</w:t>
      </w:r>
      <w:r w:rsidRPr="007D260B">
        <w:rPr>
          <w:sz w:val="23"/>
          <w:szCs w:val="23"/>
          <w:shd w:val="clear" w:color="auto" w:fill="FFFFFF"/>
        </w:rPr>
        <w:t xml:space="preserve">00 </w:t>
      </w:r>
      <w:r w:rsidR="001471F5" w:rsidRPr="007D260B">
        <w:rPr>
          <w:sz w:val="23"/>
          <w:szCs w:val="23"/>
          <w:shd w:val="clear" w:color="auto" w:fill="FFFFFF"/>
        </w:rPr>
        <w:t>копеек</w:t>
      </w:r>
      <w:r w:rsidR="007D260B">
        <w:rPr>
          <w:sz w:val="23"/>
          <w:szCs w:val="23"/>
          <w:shd w:val="clear" w:color="auto" w:fill="FFFFFF"/>
        </w:rPr>
        <w:t>)</w:t>
      </w:r>
      <w:r w:rsidR="001471F5">
        <w:rPr>
          <w:b/>
          <w:sz w:val="23"/>
          <w:szCs w:val="23"/>
          <w:shd w:val="clear" w:color="auto" w:fill="FFFFFF"/>
        </w:rPr>
        <w:t xml:space="preserve">, </w:t>
      </w:r>
      <w:r w:rsidR="001471F5">
        <w:rPr>
          <w:sz w:val="23"/>
          <w:szCs w:val="23"/>
          <w:shd w:val="clear" w:color="auto" w:fill="FFFFFF"/>
        </w:rPr>
        <w:t>в том числе</w:t>
      </w:r>
      <w:r w:rsidR="001471F5">
        <w:rPr>
          <w:b/>
          <w:sz w:val="23"/>
          <w:szCs w:val="23"/>
          <w:shd w:val="clear" w:color="auto" w:fill="FFFFFF"/>
        </w:rPr>
        <w:t xml:space="preserve"> НДС</w:t>
      </w:r>
      <w:r w:rsidR="009279ED">
        <w:rPr>
          <w:b/>
          <w:sz w:val="23"/>
          <w:szCs w:val="23"/>
          <w:shd w:val="clear" w:color="auto" w:fill="FFFFFF"/>
        </w:rPr>
        <w:t xml:space="preserve"> 18%</w:t>
      </w:r>
      <w:r w:rsidR="001471F5">
        <w:rPr>
          <w:b/>
          <w:sz w:val="23"/>
          <w:szCs w:val="23"/>
          <w:shd w:val="clear" w:color="auto" w:fill="FFFFFF"/>
        </w:rPr>
        <w:t xml:space="preserve"> –</w:t>
      </w:r>
      <w:proofErr w:type="spellStart"/>
      <w:r w:rsidR="000D4986">
        <w:rPr>
          <w:b/>
          <w:sz w:val="23"/>
          <w:szCs w:val="23"/>
          <w:shd w:val="clear" w:color="auto" w:fill="FFFFFF"/>
        </w:rPr>
        <w:t>______________</w:t>
      </w:r>
      <w:r>
        <w:rPr>
          <w:b/>
          <w:sz w:val="23"/>
          <w:szCs w:val="23"/>
          <w:shd w:val="clear" w:color="auto" w:fill="FFFFFF"/>
        </w:rPr>
        <w:t>руб</w:t>
      </w:r>
      <w:proofErr w:type="spellEnd"/>
      <w:r>
        <w:rPr>
          <w:b/>
          <w:sz w:val="23"/>
          <w:szCs w:val="23"/>
          <w:shd w:val="clear" w:color="auto" w:fill="FFFFFF"/>
        </w:rPr>
        <w:t>.</w:t>
      </w:r>
      <w:r w:rsidR="001471F5" w:rsidRPr="007D260B">
        <w:rPr>
          <w:sz w:val="23"/>
          <w:szCs w:val="23"/>
          <w:shd w:val="clear" w:color="auto" w:fill="FFFFFF"/>
        </w:rPr>
        <w:t xml:space="preserve"> (</w:t>
      </w:r>
      <w:r w:rsidR="000D4986">
        <w:rPr>
          <w:sz w:val="23"/>
          <w:szCs w:val="23"/>
          <w:shd w:val="clear" w:color="auto" w:fill="FFFFFF"/>
        </w:rPr>
        <w:t>Сто девяносто семь тысяч</w:t>
      </w:r>
      <w:r w:rsidRPr="007D260B">
        <w:rPr>
          <w:sz w:val="23"/>
          <w:szCs w:val="23"/>
          <w:shd w:val="clear" w:color="auto" w:fill="FFFFFF"/>
        </w:rPr>
        <w:t xml:space="preserve"> </w:t>
      </w:r>
      <w:r w:rsidR="007D260B" w:rsidRPr="007D260B">
        <w:rPr>
          <w:sz w:val="23"/>
          <w:szCs w:val="23"/>
          <w:shd w:val="clear" w:color="auto" w:fill="FFFFFF"/>
        </w:rPr>
        <w:t xml:space="preserve">двести тридцать семь </w:t>
      </w:r>
      <w:r w:rsidR="00B75227" w:rsidRPr="007D260B">
        <w:rPr>
          <w:sz w:val="23"/>
          <w:szCs w:val="23"/>
          <w:shd w:val="clear" w:color="auto" w:fill="FFFFFF"/>
        </w:rPr>
        <w:t xml:space="preserve">рублей </w:t>
      </w:r>
      <w:r w:rsidR="007D260B" w:rsidRPr="007D260B">
        <w:rPr>
          <w:sz w:val="23"/>
          <w:szCs w:val="23"/>
          <w:shd w:val="clear" w:color="auto" w:fill="FFFFFF"/>
        </w:rPr>
        <w:t xml:space="preserve">двадцать девять </w:t>
      </w:r>
      <w:r w:rsidR="001471F5" w:rsidRPr="007D260B">
        <w:rPr>
          <w:sz w:val="23"/>
          <w:szCs w:val="23"/>
          <w:shd w:val="clear" w:color="auto" w:fill="FFFFFF"/>
        </w:rPr>
        <w:t>копе</w:t>
      </w:r>
      <w:r w:rsidR="00B75227" w:rsidRPr="007D260B">
        <w:rPr>
          <w:sz w:val="23"/>
          <w:szCs w:val="23"/>
          <w:shd w:val="clear" w:color="auto" w:fill="FFFFFF"/>
        </w:rPr>
        <w:t>ек</w:t>
      </w:r>
      <w:r w:rsidR="007D260B" w:rsidRPr="007D260B">
        <w:rPr>
          <w:sz w:val="23"/>
          <w:szCs w:val="23"/>
          <w:shd w:val="clear" w:color="auto" w:fill="FFFFFF"/>
        </w:rPr>
        <w:t>)</w:t>
      </w:r>
      <w:r w:rsidR="001471F5" w:rsidRPr="007D260B">
        <w:rPr>
          <w:sz w:val="23"/>
          <w:szCs w:val="23"/>
          <w:shd w:val="clear" w:color="auto" w:fill="FFFFFF"/>
        </w:rPr>
        <w:t>.</w:t>
      </w:r>
    </w:p>
    <w:p w:rsidR="001471F5" w:rsidRDefault="001471F5">
      <w:pPr>
        <w:numPr>
          <w:ilvl w:val="1"/>
          <w:numId w:val="2"/>
        </w:numPr>
        <w:tabs>
          <w:tab w:val="left" w:pos="1080"/>
        </w:tabs>
        <w:ind w:left="0" w:firstLine="540"/>
        <w:jc w:val="both"/>
        <w:rPr>
          <w:bCs/>
          <w:spacing w:val="2"/>
          <w:sz w:val="23"/>
          <w:szCs w:val="23"/>
        </w:rPr>
      </w:pPr>
      <w:r>
        <w:rPr>
          <w:sz w:val="23"/>
          <w:szCs w:val="23"/>
        </w:rPr>
        <w:t xml:space="preserve">Стоимость работ, установленная в пункте </w:t>
      </w:r>
      <w:r>
        <w:rPr>
          <w:b/>
          <w:sz w:val="23"/>
          <w:szCs w:val="23"/>
        </w:rPr>
        <w:t>2.</w:t>
      </w:r>
      <w:r>
        <w:rPr>
          <w:b/>
          <w:bCs/>
          <w:spacing w:val="2"/>
          <w:sz w:val="23"/>
          <w:szCs w:val="23"/>
        </w:rPr>
        <w:t>1.</w:t>
      </w:r>
      <w:r>
        <w:rPr>
          <w:bCs/>
          <w:spacing w:val="2"/>
          <w:sz w:val="23"/>
          <w:szCs w:val="23"/>
        </w:rPr>
        <w:t xml:space="preserve"> настоящего Договора</w:t>
      </w:r>
      <w:r w:rsidR="00AB66B5">
        <w:rPr>
          <w:bCs/>
          <w:spacing w:val="2"/>
          <w:sz w:val="23"/>
          <w:szCs w:val="23"/>
        </w:rPr>
        <w:t xml:space="preserve"> является ориентировочной и должна быть уточнена</w:t>
      </w:r>
      <w:r w:rsidR="00A93B1D">
        <w:rPr>
          <w:bCs/>
          <w:spacing w:val="2"/>
          <w:sz w:val="23"/>
          <w:szCs w:val="23"/>
        </w:rPr>
        <w:t xml:space="preserve"> итоговой</w:t>
      </w:r>
      <w:r w:rsidR="00AB66B5">
        <w:rPr>
          <w:bCs/>
          <w:spacing w:val="2"/>
          <w:sz w:val="23"/>
          <w:szCs w:val="23"/>
        </w:rPr>
        <w:t xml:space="preserve"> двусторонней геодезической съемкой фактических объемов</w:t>
      </w:r>
      <w:r>
        <w:rPr>
          <w:bCs/>
          <w:spacing w:val="2"/>
          <w:sz w:val="23"/>
          <w:szCs w:val="23"/>
        </w:rPr>
        <w:t xml:space="preserve"> и по</w:t>
      </w:r>
      <w:r w:rsidR="00AB66B5">
        <w:rPr>
          <w:bCs/>
          <w:spacing w:val="2"/>
          <w:sz w:val="23"/>
          <w:szCs w:val="23"/>
        </w:rPr>
        <w:t>длежит подтверждению отдельным д</w:t>
      </w:r>
      <w:r>
        <w:rPr>
          <w:bCs/>
          <w:spacing w:val="2"/>
          <w:sz w:val="23"/>
          <w:szCs w:val="23"/>
        </w:rPr>
        <w:t>опо</w:t>
      </w:r>
      <w:r w:rsidR="00AB66B5">
        <w:rPr>
          <w:bCs/>
          <w:spacing w:val="2"/>
          <w:sz w:val="23"/>
          <w:szCs w:val="23"/>
        </w:rPr>
        <w:t>лнительным соглашением и исполнительной схемой</w:t>
      </w:r>
      <w:r w:rsidR="007D260B">
        <w:rPr>
          <w:bCs/>
          <w:spacing w:val="2"/>
          <w:sz w:val="23"/>
          <w:szCs w:val="23"/>
        </w:rPr>
        <w:t xml:space="preserve"> </w:t>
      </w:r>
      <w:r w:rsidR="00AB66B5">
        <w:rPr>
          <w:bCs/>
          <w:spacing w:val="2"/>
          <w:sz w:val="23"/>
          <w:szCs w:val="23"/>
        </w:rPr>
        <w:t>являющимися неотъемлемой частью настоящего Договора</w:t>
      </w:r>
      <w:r>
        <w:rPr>
          <w:bCs/>
          <w:spacing w:val="2"/>
          <w:sz w:val="23"/>
          <w:szCs w:val="23"/>
        </w:rPr>
        <w:t>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left="0" w:right="5" w:firstLine="540"/>
        <w:jc w:val="both"/>
        <w:rPr>
          <w:sz w:val="23"/>
          <w:szCs w:val="23"/>
        </w:rPr>
      </w:pPr>
      <w:r>
        <w:rPr>
          <w:sz w:val="23"/>
          <w:szCs w:val="23"/>
        </w:rPr>
        <w:t>Оплата работ по настоящему договору производится Заказчиком в следующем порядке:</w:t>
      </w:r>
    </w:p>
    <w:p w:rsidR="001471F5" w:rsidRDefault="001471F5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left="0" w:right="5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авансовый платеж в размере </w:t>
      </w:r>
      <w:r w:rsidR="000D4986">
        <w:rPr>
          <w:sz w:val="23"/>
          <w:szCs w:val="23"/>
        </w:rPr>
        <w:t>25</w:t>
      </w:r>
      <w:r w:rsidRPr="002011BA">
        <w:rPr>
          <w:b/>
          <w:sz w:val="23"/>
          <w:szCs w:val="23"/>
        </w:rPr>
        <w:t>%</w:t>
      </w:r>
      <w:r>
        <w:rPr>
          <w:sz w:val="23"/>
          <w:szCs w:val="23"/>
        </w:rPr>
        <w:t xml:space="preserve"> от стоимости работ, предусмотренной пунктом </w:t>
      </w:r>
      <w:r>
        <w:rPr>
          <w:b/>
          <w:sz w:val="23"/>
          <w:szCs w:val="23"/>
        </w:rPr>
        <w:t>2.1.</w:t>
      </w:r>
      <w:r w:rsidR="002011BA">
        <w:rPr>
          <w:sz w:val="23"/>
          <w:szCs w:val="23"/>
        </w:rPr>
        <w:t xml:space="preserve"> Договора;</w:t>
      </w:r>
    </w:p>
    <w:p w:rsidR="001471F5" w:rsidRDefault="001471F5">
      <w:pPr>
        <w:widowControl w:val="0"/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right="5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последующие платежи, в пределах Сметы, за фактически выполненные Подрядчиком и принятые надлежащим образом Заказчиком работы, в порядке, установленном пунктом </w:t>
      </w:r>
      <w:r>
        <w:rPr>
          <w:b/>
          <w:sz w:val="23"/>
          <w:szCs w:val="23"/>
        </w:rPr>
        <w:t>5.3.</w:t>
      </w:r>
      <w:r>
        <w:rPr>
          <w:sz w:val="23"/>
          <w:szCs w:val="23"/>
        </w:rPr>
        <w:t xml:space="preserve"> настоящего Договора. Сумма платежа к оплате уменьшается пропорционально ранее полученного авансового платежа, засчитываемого в стоимость выполненных и принятых работ.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left="0" w:right="5" w:firstLine="540"/>
        <w:jc w:val="both"/>
        <w:rPr>
          <w:sz w:val="23"/>
          <w:szCs w:val="23"/>
        </w:rPr>
      </w:pPr>
      <w:r>
        <w:rPr>
          <w:sz w:val="23"/>
          <w:szCs w:val="23"/>
        </w:rPr>
        <w:t>Оплата работ по настоящему Договору производится Заказчиком в срок 5 (пять) банковских дней со дня выставления Счета, посредством перечисления денежных средств на расчетный счет Подрядчика. По соглашению Сторон допускаются другие формы и порядок оплаты.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left="0" w:right="5" w:firstLine="540"/>
        <w:jc w:val="both"/>
        <w:rPr>
          <w:sz w:val="23"/>
          <w:szCs w:val="23"/>
        </w:rPr>
      </w:pPr>
      <w:r>
        <w:rPr>
          <w:sz w:val="23"/>
          <w:szCs w:val="23"/>
        </w:rPr>
        <w:t>Обязательства Заказчика по оплате выставленных Подрядчиком Счетов считаются выполненными с момента списания денежных средств с расчетного счета банка Заказчика.</w:t>
      </w:r>
    </w:p>
    <w:p w:rsidR="001471F5" w:rsidRDefault="001471F5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bCs/>
          <w:sz w:val="23"/>
          <w:szCs w:val="23"/>
        </w:rPr>
      </w:pPr>
    </w:p>
    <w:p w:rsidR="001471F5" w:rsidRDefault="001471F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Права и обязанности Сторон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rPr>
          <w:b/>
          <w:sz w:val="23"/>
          <w:szCs w:val="23"/>
        </w:rPr>
      </w:pPr>
      <w:r>
        <w:rPr>
          <w:b/>
          <w:sz w:val="23"/>
          <w:szCs w:val="23"/>
        </w:rPr>
        <w:t>Заказчик обязан:</w:t>
      </w:r>
    </w:p>
    <w:p w:rsidR="001471F5" w:rsidRDefault="001471F5">
      <w:pPr>
        <w:numPr>
          <w:ilvl w:val="2"/>
          <w:numId w:val="2"/>
        </w:numPr>
        <w:tabs>
          <w:tab w:val="left" w:pos="1080"/>
        </w:tabs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Передать Подрядчику не менее чем за 10 (десять) дней до начала работ проектную  документацию, которая должна быть составлена в соответствии с требованиями действующих строительных норм и правил и утверждена в установленном порядке.</w:t>
      </w:r>
    </w:p>
    <w:p w:rsidR="001471F5" w:rsidRDefault="001471F5">
      <w:pPr>
        <w:numPr>
          <w:ilvl w:val="2"/>
          <w:numId w:val="2"/>
        </w:numPr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Обеспечить готовность зоны проведения работ, в течение 5 (пяти) дней с момента подписания Договора предоставить ее по Акту, подписываемому Сторонами, в распоряжение Подрядчика, на весь период выполнения работ.</w:t>
      </w:r>
    </w:p>
    <w:p w:rsidR="001471F5" w:rsidRDefault="001471F5">
      <w:pPr>
        <w:numPr>
          <w:ilvl w:val="2"/>
          <w:numId w:val="2"/>
        </w:numPr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Обязуется предоставить Подрядчику точки подключения к энергоносителям и инженерным коммуникациям, обеспечить для выполнения работ поставку энергоносителей (горячая и холодная вода, канализация, электроэнергия и т.д.). </w:t>
      </w:r>
    </w:p>
    <w:p w:rsidR="001471F5" w:rsidRDefault="001471F5">
      <w:pPr>
        <w:numPr>
          <w:ilvl w:val="2"/>
          <w:numId w:val="2"/>
        </w:numPr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выполнения земляных работ, Заказчик обязуется предоставить Подрядчику информацию о расположении подземных коммуникаций в зоне работ, а при необходимости, разрешительную документацию на проведение работ. </w:t>
      </w:r>
    </w:p>
    <w:p w:rsidR="001471F5" w:rsidRDefault="001471F5">
      <w:pPr>
        <w:numPr>
          <w:ilvl w:val="2"/>
          <w:numId w:val="2"/>
        </w:numPr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Заказчик имеет право контролировать ход выполнения работ, за свой счет обеспечивает технический и авторский надзор. При обнаружении недостатков Заказчик обязан уведомить об этом Подрядчика, который обязан устранить обнаруженные Заказчиком недостатки в согласованный Сторонами срок.</w:t>
      </w:r>
    </w:p>
    <w:p w:rsidR="001471F5" w:rsidRDefault="001471F5">
      <w:pPr>
        <w:numPr>
          <w:ilvl w:val="2"/>
          <w:numId w:val="2"/>
        </w:numPr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Заказчик вправе привлекать третьих лиц к выполнению иных работ на Объекте, не предусмотренных предметом Договора.</w:t>
      </w:r>
    </w:p>
    <w:p w:rsidR="001471F5" w:rsidRDefault="001471F5">
      <w:pPr>
        <w:numPr>
          <w:ilvl w:val="2"/>
          <w:numId w:val="2"/>
        </w:numPr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Принять и оплатить выполненные Подрядчиком работы.</w:t>
      </w:r>
    </w:p>
    <w:p w:rsidR="00A93B1D" w:rsidRDefault="00A93B1D">
      <w:pPr>
        <w:numPr>
          <w:ilvl w:val="2"/>
          <w:numId w:val="2"/>
        </w:numPr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Провести итоговую геодезическую съемку по окончании работ для подписания итогового акта и полной оплаты фактически выполненных работ Подрядчика.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Подрядчик обязан:</w:t>
      </w:r>
    </w:p>
    <w:p w:rsidR="001471F5" w:rsidRDefault="001471F5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Своими силами и средствами выполнить работы в полном соответствии с проектно-сметной документацией, переданной ему Заказчиком, строительными нормами и правилами. </w:t>
      </w:r>
    </w:p>
    <w:p w:rsidR="001471F5" w:rsidRDefault="001471F5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Для выполнения работ по настоящему Договору Подрядчик имеет право привлекать субподрядчиков, при этом, Подрядчик несет полную ответственность перед Заказчиком за результат выполненных субподрядчиком работ.</w:t>
      </w:r>
    </w:p>
    <w:p w:rsidR="001471F5" w:rsidRDefault="001471F5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 Самостоятельно осуществлять расчеты с субподрядчиками и поставщиками за работы/материалы, нести за это полную ответственность.</w:t>
      </w:r>
    </w:p>
    <w:p w:rsidR="001471F5" w:rsidRDefault="001471F5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Во время проведения работ обеспечить выполнение на Объекте соблюдения правил по технике безопасности, пожарной безопасности, охране окружающей среды; нести имущественную ответственность за нарушение указанных требований.</w:t>
      </w:r>
    </w:p>
    <w:p w:rsidR="001471F5" w:rsidRDefault="001471F5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Соблюдать правила использования иностранной и иногородней рабочей силы, устанавливаемые законодательством Российской Федерации и правовыми актами Правительства Москвы. </w:t>
      </w:r>
    </w:p>
    <w:p w:rsidR="001471F5" w:rsidRDefault="001471F5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Обеспечить закупку, приемку, разгрузку на Объект своими силами и транспортом оборудования, материалов, необходимых для выполнения работ, а также обеспечить их складирование. </w:t>
      </w:r>
    </w:p>
    <w:p w:rsidR="001471F5" w:rsidRDefault="001471F5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Согласовывать с Заказчиком до начала производства работ образцы материалов/оборудования, используемых в работе.</w:t>
      </w:r>
    </w:p>
    <w:p w:rsidR="001471F5" w:rsidRPr="00997A44" w:rsidRDefault="001471F5" w:rsidP="00997A44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 w:rsidRPr="00997A44">
        <w:rPr>
          <w:sz w:val="23"/>
          <w:szCs w:val="23"/>
        </w:rPr>
        <w:t>По окончании работ оформить всю рабочую документацию с предъявлением выполненных работ.</w:t>
      </w:r>
    </w:p>
    <w:p w:rsidR="001471F5" w:rsidRDefault="001471F5">
      <w:pPr>
        <w:widowControl w:val="0"/>
        <w:numPr>
          <w:ilvl w:val="2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срок 14 (четырнадцать) календарных дней со дня подписания Сторонами последнего Акта о приемке выполненных работ (КС-2) вывезти за пределы места проведения работ принадлежащее ему либо субподрядчикам строительные машины и оборудование, транспортные средства, инструменты, приборы, строительные материалы, конструкции, демонтировать временные сооружения, а также строительный мусор.</w:t>
      </w:r>
    </w:p>
    <w:p w:rsidR="001471F5" w:rsidRDefault="001471F5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bCs/>
          <w:sz w:val="23"/>
          <w:szCs w:val="23"/>
        </w:rPr>
      </w:pPr>
    </w:p>
    <w:p w:rsidR="001471F5" w:rsidRDefault="001471F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left="0" w:right="5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Сроки выполнения работ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left="0" w:right="5"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Подрядчик приступает к выполнению работ на следующий день</w:t>
      </w:r>
      <w:r>
        <w:rPr>
          <w:sz w:val="23"/>
          <w:szCs w:val="23"/>
        </w:rPr>
        <w:t xml:space="preserve">, </w:t>
      </w:r>
      <w:r>
        <w:rPr>
          <w:bCs/>
          <w:sz w:val="23"/>
          <w:szCs w:val="23"/>
        </w:rPr>
        <w:t>с момента выполнения Заказчиком следующих условий:</w:t>
      </w:r>
    </w:p>
    <w:p w:rsidR="001471F5" w:rsidRDefault="001471F5">
      <w:pPr>
        <w:widowControl w:val="0"/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right="5"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- передачи Заказчиком Подрядчику зоны проведения работ,</w:t>
      </w:r>
    </w:p>
    <w:p w:rsidR="001471F5" w:rsidRDefault="001471F5">
      <w:pPr>
        <w:widowControl w:val="0"/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right="5"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>- передаче Заказчиком Подрядчику необходимой для производства работ проектной документации,</w:t>
      </w:r>
    </w:p>
    <w:p w:rsidR="001471F5" w:rsidRDefault="001471F5">
      <w:pPr>
        <w:widowControl w:val="0"/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right="5" w:firstLine="540"/>
        <w:jc w:val="both"/>
        <w:rPr>
          <w:bCs/>
          <w:sz w:val="23"/>
          <w:szCs w:val="23"/>
        </w:rPr>
      </w:pPr>
      <w:r>
        <w:rPr>
          <w:bCs/>
          <w:sz w:val="23"/>
          <w:szCs w:val="23"/>
        </w:rPr>
        <w:t xml:space="preserve">- оплаты Заказчиком авансового платежа в </w:t>
      </w:r>
      <w:r w:rsidR="00EC6F52">
        <w:rPr>
          <w:bCs/>
          <w:sz w:val="23"/>
          <w:szCs w:val="23"/>
        </w:rPr>
        <w:t xml:space="preserve">размере и порядке предусмотренных </w:t>
      </w:r>
      <w:r>
        <w:rPr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статьей 2</w:t>
      </w:r>
      <w:r>
        <w:rPr>
          <w:bCs/>
          <w:sz w:val="23"/>
          <w:szCs w:val="23"/>
        </w:rPr>
        <w:t xml:space="preserve"> Договора.</w:t>
      </w:r>
    </w:p>
    <w:p w:rsidR="00CE29D0" w:rsidRDefault="00CE29D0">
      <w:pPr>
        <w:widowControl w:val="0"/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right="5" w:firstLine="540"/>
        <w:jc w:val="both"/>
        <w:rPr>
          <w:bCs/>
          <w:sz w:val="23"/>
          <w:szCs w:val="23"/>
        </w:rPr>
      </w:pPr>
    </w:p>
    <w:p w:rsidR="00CE29D0" w:rsidRDefault="00CE29D0">
      <w:pPr>
        <w:widowControl w:val="0"/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right="5" w:firstLine="540"/>
        <w:jc w:val="both"/>
        <w:rPr>
          <w:bCs/>
          <w:sz w:val="23"/>
          <w:szCs w:val="23"/>
        </w:rPr>
      </w:pPr>
    </w:p>
    <w:p w:rsidR="00CE29D0" w:rsidRPr="00CE29D0" w:rsidRDefault="001471F5" w:rsidP="00A93B1D">
      <w:pPr>
        <w:widowControl w:val="0"/>
        <w:numPr>
          <w:ilvl w:val="1"/>
          <w:numId w:val="2"/>
        </w:numPr>
        <w:shd w:val="clear" w:color="auto" w:fill="FFFFFF"/>
        <w:tabs>
          <w:tab w:val="left" w:pos="284"/>
          <w:tab w:val="left" w:pos="426"/>
          <w:tab w:val="left" w:pos="1080"/>
        </w:tabs>
        <w:autoSpaceDE w:val="0"/>
        <w:ind w:left="0" w:right="5" w:firstLine="540"/>
        <w:jc w:val="both"/>
        <w:rPr>
          <w:b/>
          <w:bCs/>
          <w:sz w:val="23"/>
          <w:szCs w:val="23"/>
        </w:rPr>
      </w:pPr>
      <w:r>
        <w:rPr>
          <w:bCs/>
          <w:sz w:val="23"/>
          <w:szCs w:val="23"/>
        </w:rPr>
        <w:lastRenderedPageBreak/>
        <w:t xml:space="preserve">Все работы по настоящему Договору Подрядчик обязан выполнить в срок, установленный </w:t>
      </w:r>
      <w:r>
        <w:rPr>
          <w:b/>
          <w:bCs/>
          <w:sz w:val="23"/>
          <w:szCs w:val="23"/>
        </w:rPr>
        <w:t xml:space="preserve">Графиком производства работ (Приложение №2 Договора), </w:t>
      </w:r>
      <w:r w:rsidR="00DA54E3" w:rsidRPr="00DA54E3">
        <w:rPr>
          <w:b/>
          <w:bCs/>
          <w:iCs/>
          <w:sz w:val="23"/>
          <w:szCs w:val="23"/>
        </w:rPr>
        <w:t>в срок</w:t>
      </w:r>
      <w:r w:rsidR="00AB66B5">
        <w:rPr>
          <w:b/>
          <w:bCs/>
          <w:iCs/>
          <w:sz w:val="23"/>
          <w:szCs w:val="23"/>
        </w:rPr>
        <w:t xml:space="preserve"> </w:t>
      </w:r>
      <w:r w:rsidR="000D4986">
        <w:rPr>
          <w:b/>
          <w:bCs/>
          <w:iCs/>
          <w:sz w:val="23"/>
          <w:szCs w:val="23"/>
        </w:rPr>
        <w:t>___________</w:t>
      </w:r>
      <w:r w:rsidR="00CE29D0">
        <w:rPr>
          <w:b/>
          <w:bCs/>
          <w:iCs/>
          <w:sz w:val="23"/>
          <w:szCs w:val="23"/>
        </w:rPr>
        <w:t xml:space="preserve"> </w:t>
      </w:r>
      <w:r w:rsidR="00DA54E3" w:rsidRPr="00DA54E3">
        <w:rPr>
          <w:b/>
          <w:bCs/>
          <w:iCs/>
          <w:sz w:val="23"/>
          <w:szCs w:val="23"/>
        </w:rPr>
        <w:t>дней</w:t>
      </w:r>
      <w:r w:rsidRPr="00DA54E3">
        <w:rPr>
          <w:b/>
          <w:bCs/>
          <w:sz w:val="23"/>
          <w:szCs w:val="23"/>
        </w:rPr>
        <w:t>.</w:t>
      </w:r>
    </w:p>
    <w:p w:rsidR="001471F5" w:rsidRPr="00A93B1D" w:rsidRDefault="001471F5" w:rsidP="00A93B1D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 w:rsidRPr="00A93B1D">
        <w:rPr>
          <w:sz w:val="23"/>
          <w:szCs w:val="23"/>
        </w:rPr>
        <w:t xml:space="preserve">Подрядчик имеет право выполнить и сдать результаты выполненных работ Заказчику ранее указанных сроков. </w:t>
      </w:r>
      <w:r w:rsidRPr="00A93B1D">
        <w:rPr>
          <w:spacing w:val="4"/>
          <w:sz w:val="23"/>
          <w:szCs w:val="23"/>
        </w:rPr>
        <w:t xml:space="preserve">Истечение вышеуказанного срока окончания работ не освобождает Стороны от полного исполнения </w:t>
      </w:r>
      <w:r w:rsidRPr="00A93B1D">
        <w:rPr>
          <w:sz w:val="23"/>
          <w:szCs w:val="23"/>
        </w:rPr>
        <w:t>обязательств по настоящему Договору.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Сроки выполнения работ могут быть изменены путем подписания Сторонами Дополнительного соглашения к настоящему Договору.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Сроки выполнения работ подлежат безусловной корректировке Дополнительным соглашением, в случае:</w:t>
      </w:r>
    </w:p>
    <w:p w:rsidR="001471F5" w:rsidRDefault="001471F5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необходимости выполнить ранее не оговоренный сторонами объем работ,</w:t>
      </w:r>
    </w:p>
    <w:p w:rsidR="001471F5" w:rsidRDefault="001471F5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>- несвоевременная передача Заказчиком Подрядчику зоны производства работ и/или проектной документации.</w:t>
      </w:r>
    </w:p>
    <w:p w:rsidR="001471F5" w:rsidRDefault="001471F5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  <w:u w:val="single"/>
        </w:rPr>
      </w:pPr>
    </w:p>
    <w:p w:rsidR="001471F5" w:rsidRDefault="001471F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Порядок выполнения и приемки работ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Готовность скрытых работ подтверждается двусторонними Актами промежуточной приемки ответственных конструкций и Актов освидетельствования на скрытые работы.  Подрядчик письменно, за 3 (три) дня до начала приемки, извещает Заказчика о готовности отдельных ответственных конструкций и скрытых работ. Подрядчик приступает к выполнению последующих работ только после приемки Заказчиком скрытых работ. Если закрытие работ выполнено без Заказчика, он не был проинформирован об этом или был проинформирован с опозданием, то по его требованию Подрядчик обязан вскрыть любую часть скрытых работ, а затем восстановить ее за свой счет.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До сдачи работ Подрядчик несет ответственность за риск ее уничтожения и повреждения, кроме случаев, связанных с обстоятельствами непреодолимой силы, и обязан самостоятельно принять меры к сохранности всех выполненных работ. После приемки Работ Заказчик принимает на себя риск разрушения и повреждения результата работ.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Приемка работ осуществляется в следующем порядке – Подрядчик ежемесячно, не позднее 5 (пяти) календарных дней с момента окончания отчетного месяца, передает сопроводительным письмом либо курьером Заказчику – </w:t>
      </w:r>
      <w:r w:rsidR="00A93B1D">
        <w:rPr>
          <w:sz w:val="23"/>
          <w:szCs w:val="23"/>
        </w:rPr>
        <w:t xml:space="preserve">Исполнительную геодезическую съемку, </w:t>
      </w:r>
      <w:r>
        <w:rPr>
          <w:sz w:val="23"/>
          <w:szCs w:val="23"/>
        </w:rPr>
        <w:t xml:space="preserve">Акт по форме КС-2 (2 экз.), Справку по форме КС-3 (2 экз.), Акты приемки ответственных конструкций (систем), Акты освидетельствования скрытых работ, счет и счет-фактуру, и при необходимости, иную документацию, необходимую для приемки таких объемов выполненных работ, а так же предъявляет Общие журналы работ и иную исполнительную документацию, предусмотренную </w:t>
      </w:r>
      <w:proofErr w:type="spellStart"/>
      <w:r>
        <w:rPr>
          <w:sz w:val="23"/>
          <w:szCs w:val="23"/>
        </w:rPr>
        <w:t>СНиП</w:t>
      </w:r>
      <w:proofErr w:type="spellEnd"/>
      <w:r>
        <w:rPr>
          <w:sz w:val="23"/>
          <w:szCs w:val="23"/>
        </w:rPr>
        <w:t xml:space="preserve"> РФ 12-01-2004 «Организация строительства», с письменным подтверждением соответствия переданной документации фактически выполненным работам. </w:t>
      </w:r>
    </w:p>
    <w:p w:rsidR="001471F5" w:rsidRDefault="001471F5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Заказчик в течение 7 (семи) календарных дней, с момента получения таких документов, проверяет фактическое соответствие количества и качества выполненных работ переданным Подрядчиком документам, и, при отсутствии замечаний (недостатков) в документах и работах, принимает выполненные работы, подписывает КС-2, КС-3, возвращает один экземпляр КС-2, КС-3 Подрядчику. </w:t>
      </w:r>
    </w:p>
    <w:p w:rsidR="001471F5" w:rsidRDefault="001471F5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при приемке работ Заказчик обнаруживает недостатки в работах, он письменно извещает об этом Подрядчика Рекламацией, Акт (КС-2) и Справка (КС-3) в таком случае не подписываются, а Стороны подписывают двухсторонний Акт обнаруженных дефектов и недоделок (Дефектная ведомость) с перечнем необходимых доработок и сроков их выполнения. Некачественно выполненные работы, зафиксированные двухсторонним Актом обнаруженных дефектов и недоделок, Подрядчик устраняет без увеличения стоимости работ. При невыполнении Подрядчиком обязанности устранить выявленные сторонами дефекты (по Дефектной ведомости) либо фактическом уклонении от составления  двусторонней Дефектной ведомости, Заказчик, направляет Подрядчику повторную Рекламацию с требованием устранить выявленные недостатки, установив в ней безусловный срок устранения недостатков. </w:t>
      </w:r>
    </w:p>
    <w:p w:rsidR="006C506E" w:rsidRDefault="006C506E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</w:rPr>
      </w:pPr>
    </w:p>
    <w:p w:rsidR="006C506E" w:rsidRDefault="006C506E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</w:rPr>
      </w:pPr>
    </w:p>
    <w:p w:rsidR="006C506E" w:rsidRDefault="006C506E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</w:rPr>
      </w:pPr>
    </w:p>
    <w:p w:rsidR="006C506E" w:rsidRDefault="006C506E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</w:rPr>
      </w:pPr>
    </w:p>
    <w:p w:rsidR="00A93B1D" w:rsidRDefault="001471F5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>Заказчик вправе исправить некачественно выполненные работы собственными силами или привлечь третью организацию с оплатой  расходов за счет Подрядчика. Подрядчик обязан в срок 5 (пять) банковских дней с момента получения Счета, возместить таковые расходы Заказчика по устранению недостатков.</w:t>
      </w:r>
    </w:p>
    <w:p w:rsidR="001471F5" w:rsidRDefault="001471F5" w:rsidP="00A93B1D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Работы, выполненные с изменением или отклонением от проектной документации, не оформленные в установленном порядке, выполненные с дефектами и недостатками, а так же не предусмотренные настоящим Договором, Заказчиком не принимаются и не оплачиваются.</w:t>
      </w:r>
    </w:p>
    <w:p w:rsidR="00A93B1D" w:rsidRPr="00A93B1D" w:rsidRDefault="00A93B1D" w:rsidP="00A93B1D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left="540"/>
        <w:jc w:val="both"/>
        <w:rPr>
          <w:sz w:val="23"/>
          <w:szCs w:val="23"/>
        </w:rPr>
      </w:pPr>
    </w:p>
    <w:p w:rsidR="001471F5" w:rsidRDefault="001471F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Ответственность Сторон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-12" w:firstLine="577"/>
        <w:jc w:val="both"/>
        <w:rPr>
          <w:sz w:val="23"/>
          <w:szCs w:val="23"/>
        </w:rPr>
      </w:pPr>
      <w:r>
        <w:rPr>
          <w:sz w:val="23"/>
          <w:szCs w:val="23"/>
        </w:rPr>
        <w:t>В случае неоплаты в установленный Договором срок Заказчиком Подрядчику выполненных и принятых работ, Заказчик по письменному требованию Подрядчика опл</w:t>
      </w:r>
      <w:r w:rsidR="004957A8">
        <w:rPr>
          <w:sz w:val="23"/>
          <w:szCs w:val="23"/>
        </w:rPr>
        <w:t xml:space="preserve">ачивает неустойку в размере </w:t>
      </w:r>
      <w:r w:rsidR="00997A44">
        <w:rPr>
          <w:sz w:val="23"/>
          <w:szCs w:val="23"/>
        </w:rPr>
        <w:t>0,</w:t>
      </w:r>
      <w:r w:rsidR="004957A8" w:rsidRPr="002011BA">
        <w:rPr>
          <w:sz w:val="23"/>
          <w:szCs w:val="23"/>
        </w:rPr>
        <w:t>1</w:t>
      </w:r>
      <w:r w:rsidRPr="002011BA">
        <w:rPr>
          <w:sz w:val="23"/>
          <w:szCs w:val="23"/>
        </w:rPr>
        <w:t>%</w:t>
      </w:r>
      <w:r>
        <w:rPr>
          <w:sz w:val="23"/>
          <w:szCs w:val="23"/>
        </w:rPr>
        <w:t xml:space="preserve"> за каждый день просрочки от стоимости принятых и не</w:t>
      </w:r>
      <w:r w:rsidR="00A93B1D">
        <w:rPr>
          <w:sz w:val="23"/>
          <w:szCs w:val="23"/>
        </w:rPr>
        <w:t>оплаченных работ, но не более 20</w:t>
      </w:r>
      <w:r>
        <w:rPr>
          <w:sz w:val="23"/>
          <w:szCs w:val="23"/>
        </w:rPr>
        <w:t>% стоимости работ по Договору.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В случае задержки Подрядчиком выполнения работ сверх срока указанного в пункте </w:t>
      </w:r>
      <w:r>
        <w:rPr>
          <w:b/>
          <w:sz w:val="23"/>
          <w:szCs w:val="23"/>
        </w:rPr>
        <w:t>4.2.</w:t>
      </w:r>
      <w:r>
        <w:rPr>
          <w:sz w:val="23"/>
          <w:szCs w:val="23"/>
        </w:rPr>
        <w:t xml:space="preserve"> настоящего Договора, Подрядчик по письменному требованию Заказчика опл</w:t>
      </w:r>
      <w:r w:rsidR="004957A8">
        <w:rPr>
          <w:sz w:val="23"/>
          <w:szCs w:val="23"/>
        </w:rPr>
        <w:t xml:space="preserve">ачивает неустойку в размере </w:t>
      </w:r>
      <w:r w:rsidR="00997A44">
        <w:rPr>
          <w:sz w:val="23"/>
          <w:szCs w:val="23"/>
        </w:rPr>
        <w:t>0,</w:t>
      </w:r>
      <w:r w:rsidR="004957A8" w:rsidRPr="002011BA">
        <w:rPr>
          <w:sz w:val="23"/>
          <w:szCs w:val="23"/>
        </w:rPr>
        <w:t>1</w:t>
      </w:r>
      <w:r w:rsidRPr="002011BA">
        <w:rPr>
          <w:sz w:val="23"/>
          <w:szCs w:val="23"/>
        </w:rPr>
        <w:t>%</w:t>
      </w:r>
      <w:r>
        <w:rPr>
          <w:sz w:val="23"/>
          <w:szCs w:val="23"/>
        </w:rPr>
        <w:t xml:space="preserve"> за каждый день просрочки от стоимости невыполненных работ, но не более 10% стоимости работ по Договору.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В случае невыполнения Подрядчиком гарантийных обязательств, предусмотренных настоящим Договором, Подрядчик по письменному требованию Заказчика опл</w:t>
      </w:r>
      <w:r w:rsidR="004957A8">
        <w:rPr>
          <w:sz w:val="23"/>
          <w:szCs w:val="23"/>
        </w:rPr>
        <w:t xml:space="preserve">ачивает неустойку в размере </w:t>
      </w:r>
      <w:r w:rsidR="00997A44">
        <w:rPr>
          <w:sz w:val="23"/>
          <w:szCs w:val="23"/>
        </w:rPr>
        <w:t>0,</w:t>
      </w:r>
      <w:r w:rsidR="004957A8" w:rsidRPr="002011BA">
        <w:rPr>
          <w:sz w:val="23"/>
          <w:szCs w:val="23"/>
        </w:rPr>
        <w:t>1</w:t>
      </w:r>
      <w:r w:rsidRPr="002011BA">
        <w:rPr>
          <w:sz w:val="23"/>
          <w:szCs w:val="23"/>
        </w:rPr>
        <w:t>%</w:t>
      </w:r>
      <w:r>
        <w:rPr>
          <w:sz w:val="23"/>
          <w:szCs w:val="23"/>
        </w:rPr>
        <w:t xml:space="preserve"> за день просрочки исполнения своих гарантийных обязательств от стоимости некачественно выполненных работ.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Пени (неустойку) Подрядчик обязан выплатить Заказчику в течение 5 (пяти) банковских дней с момента получения письменного требования Заказчика об ее оплате. При отсутствии  надлежащим  образом  оформленного требования пени (неустойка) не начисляются и не уплачиваются.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Сторона, не выполнившая обязательства в сроки, установленные настоящим Договором по вине другой Стороны, освобождается от ответственности по уплате неустойки.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Ущерб, нанесенный третьему лицу в результате производства работ на Объекте</w:t>
      </w:r>
      <w:r>
        <w:rPr>
          <w:bCs/>
          <w:sz w:val="23"/>
          <w:szCs w:val="23"/>
        </w:rPr>
        <w:t xml:space="preserve"> по</w:t>
      </w:r>
      <w:r>
        <w:rPr>
          <w:sz w:val="23"/>
          <w:szCs w:val="23"/>
        </w:rPr>
        <w:t xml:space="preserve"> вине Подрядчика, компенсируется Подрядчиком, а по вине Заказчика, соответственно Заказчиком. Подрядчик при этом, в любом случае, принимает срочные меры по ликвидации причиненного ущерба.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Все задержки, происходящие по вине Заказчика, переносят сроки выполнения работ на количество дней вызванных задержкой. В этом случае Подрядчик не несет ответственности за просрочку сроков выполнения работ.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Ответственность Сторон в иных случаях определяется в соответствии с действующим законодательством.</w:t>
      </w:r>
    </w:p>
    <w:p w:rsidR="001471F5" w:rsidRDefault="001471F5">
      <w:pPr>
        <w:tabs>
          <w:tab w:val="left" w:pos="1080"/>
        </w:tabs>
        <w:ind w:firstLine="540"/>
        <w:jc w:val="both"/>
        <w:rPr>
          <w:sz w:val="23"/>
          <w:szCs w:val="23"/>
        </w:rPr>
      </w:pPr>
    </w:p>
    <w:p w:rsidR="001471F5" w:rsidRDefault="001471F5">
      <w:pPr>
        <w:numPr>
          <w:ilvl w:val="0"/>
          <w:numId w:val="2"/>
        </w:numPr>
        <w:tabs>
          <w:tab w:val="left" w:pos="1080"/>
        </w:tabs>
        <w:ind w:left="0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Расторжение Договора</w:t>
      </w:r>
    </w:p>
    <w:p w:rsidR="001471F5" w:rsidRDefault="001471F5">
      <w:pPr>
        <w:pStyle w:val="ConsPlusNormal"/>
        <w:numPr>
          <w:ilvl w:val="1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Заказчик вправе в одностороннем внесудебном порядке расторгнуть Договор, в том числе по следующим основаниям: - задержка Подрядчиком выполнения работ (срыв сроков) более 14 (четырнадцати) календарных дней; - несоблюдение Подрядчиком качества работ (браке), оплатив Подрядчику стоимость фактически выполненных работ по Смете, произведенных Подрядчиком до получения письменного извещения Заказчика о расторжении Договора. Договор считается расторгнутым по истечении 14 (четырнадцати) календарных дней с момента получения Подрядчиком письменного уведомления Заказчика о расторжении договора. </w:t>
      </w:r>
    </w:p>
    <w:p w:rsidR="001471F5" w:rsidRDefault="001471F5">
      <w:pPr>
        <w:pStyle w:val="ConsPlusNormal"/>
        <w:numPr>
          <w:ilvl w:val="1"/>
          <w:numId w:val="2"/>
        </w:numPr>
        <w:tabs>
          <w:tab w:val="left" w:pos="1080"/>
        </w:tabs>
        <w:ind w:left="0" w:firstLine="540"/>
        <w:jc w:val="both"/>
        <w:rPr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Подрядчик вправе в одностороннем внесудебном порядке расторгнуть Договор при невыполнении Заказчиком более 1 (одного) месяца обязанности по оплате выполненных и принятых работ. Договор считается расторгнутым по истечении 14 (четырнадцати) календарных дней с момента получения Заказчиком письменного уведомления о расторжении договора. Подрядчик так же вправе расторгнуть Договор при консервации или остановке производства работ на срок свыше 4 (четыре) месяцев, по причинам, не зависящим от Подрядчика.</w:t>
      </w:r>
      <w:r>
        <w:rPr>
          <w:sz w:val="23"/>
          <w:szCs w:val="23"/>
        </w:rPr>
        <w:t xml:space="preserve"> </w:t>
      </w:r>
    </w:p>
    <w:p w:rsidR="006C506E" w:rsidRDefault="006C506E" w:rsidP="006C506E">
      <w:pPr>
        <w:pStyle w:val="ConsPlusNormal"/>
        <w:tabs>
          <w:tab w:val="left" w:pos="1080"/>
        </w:tabs>
        <w:jc w:val="both"/>
        <w:rPr>
          <w:sz w:val="23"/>
          <w:szCs w:val="23"/>
        </w:rPr>
      </w:pPr>
    </w:p>
    <w:p w:rsidR="006C506E" w:rsidRDefault="006C506E" w:rsidP="006C506E">
      <w:pPr>
        <w:pStyle w:val="ConsPlusNormal"/>
        <w:tabs>
          <w:tab w:val="left" w:pos="1080"/>
        </w:tabs>
        <w:jc w:val="both"/>
        <w:rPr>
          <w:sz w:val="23"/>
          <w:szCs w:val="23"/>
        </w:rPr>
      </w:pPr>
    </w:p>
    <w:p w:rsidR="006C506E" w:rsidRDefault="006C506E" w:rsidP="006C506E">
      <w:pPr>
        <w:pStyle w:val="ConsPlusNormal"/>
        <w:tabs>
          <w:tab w:val="left" w:pos="1080"/>
        </w:tabs>
        <w:jc w:val="both"/>
        <w:rPr>
          <w:sz w:val="23"/>
          <w:szCs w:val="23"/>
        </w:rPr>
      </w:pPr>
    </w:p>
    <w:p w:rsidR="006C506E" w:rsidRDefault="006C506E" w:rsidP="006C506E">
      <w:pPr>
        <w:pStyle w:val="ConsPlusNormal"/>
        <w:tabs>
          <w:tab w:val="left" w:pos="1080"/>
        </w:tabs>
        <w:jc w:val="both"/>
        <w:rPr>
          <w:sz w:val="23"/>
          <w:szCs w:val="23"/>
        </w:rPr>
      </w:pPr>
    </w:p>
    <w:p w:rsidR="001471F5" w:rsidRDefault="001471F5">
      <w:pPr>
        <w:pStyle w:val="ConsPlusNormal"/>
        <w:numPr>
          <w:ilvl w:val="1"/>
          <w:numId w:val="2"/>
        </w:numPr>
        <w:tabs>
          <w:tab w:val="left" w:pos="1080"/>
        </w:tabs>
        <w:ind w:left="0" w:firstLine="5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Стороны обязаны в срок 5 (пять) календарных дней с момента одностороннего расторжения Договора совершить нижеследующие действия: - Подрядчик обязан передать Заказчику фактически выполненные работы, вернуть суммы авансовых платежей на не подтвержденных фактическим выполнением работы и вернуть всю необходимую проектную и исполнительную документацию на выполненные работы, а Заказчик обязан оплатить Подрядчику фактически выполненные работы.</w:t>
      </w:r>
    </w:p>
    <w:p w:rsidR="00A93B1D" w:rsidRDefault="00A93B1D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  <w:u w:val="single"/>
        </w:rPr>
      </w:pPr>
    </w:p>
    <w:p w:rsidR="001471F5" w:rsidRDefault="001471F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Обстоятельства непреодолимой силы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Стороны освобождаются от ответственности за неисполнение своих обязательств по настоящему Договору, если оно явилось следствием обстоятельств непреодолимой силы, а именно: стихийных бедствий, военных действий любого характера, блокады, решений правительственных органов, а также неблагоприятных погодных условий (наводнение, землетрясение) приведших в невозможности проведения работ. В этих случаях срок исполнения обязательств по Договору отодвигается соразмерно времени действия этих обстоятельств.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Сторона, для которой создалась невозможность выполнения обязательств, вследствие обстоятельств непреодолимой силы и их последствий, обязана информировать письменно другую сторону не позднее 10 (десять) дней с момента их наступления.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Если указанные обстоятельства будут действовать более 3 (трех) месяцев, то каждая из Сторон вправе отказаться от Договора, в этом случае обе стороны должны провести взаиморасчеты, ни одна из Сторон не имеет права требовать от другой стороны возмещения убытков, вызванными указанными обстоятельствами.</w:t>
      </w:r>
    </w:p>
    <w:p w:rsidR="001471F5" w:rsidRDefault="001471F5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firstLine="540"/>
        <w:jc w:val="both"/>
        <w:rPr>
          <w:sz w:val="23"/>
          <w:szCs w:val="23"/>
          <w:u w:val="single"/>
        </w:rPr>
      </w:pPr>
    </w:p>
    <w:p w:rsidR="001471F5" w:rsidRDefault="001471F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Заключительные положения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Настоящий Договор вступает в силу с момента его подписания Сторонами и действует до полного исполнения Сторонами своих обязательств по Договору.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После подписания настоящего Договора все предыдущие письменные и устные соглашения, переписка, переговоры между Сторонами, относящиеся к предмету настоящего Договора, теряют силу.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Если какое-либо из положений настоящего Договора становится недействительным, это не затрагивает действительности остальных его положений и всего Договора в целом. В случае необходимости стороны могут договориться о замене недействительного положения Договора положением, позволяющим достичь сходного экономического результата.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Любая договоренность между Сторонами, влекущая за собой новые обстоятельства, не предусмотренные настоящим Договором, признается действительной только при подписании соответствующего Дополнительного соглашения к Договору.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Спорные вопросы, возникающие в ходе исполнения настоящего Договора, разрешаются Сторонами путем переговоров, а при не достижении согласия  в Арбитражном суде г.Москвы</w:t>
      </w:r>
      <w:r w:rsidR="00A93B1D">
        <w:rPr>
          <w:sz w:val="23"/>
          <w:szCs w:val="23"/>
        </w:rPr>
        <w:t xml:space="preserve"> или в любых Третейских судах г. Москвы</w:t>
      </w:r>
      <w:r>
        <w:rPr>
          <w:sz w:val="23"/>
          <w:szCs w:val="23"/>
        </w:rPr>
        <w:t>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pacing w:val="2"/>
          <w:sz w:val="23"/>
          <w:szCs w:val="23"/>
        </w:rPr>
      </w:pPr>
      <w:r>
        <w:rPr>
          <w:spacing w:val="2"/>
          <w:sz w:val="23"/>
          <w:szCs w:val="23"/>
        </w:rPr>
        <w:t>Во всем остальном, что не оговорено настоящим Договором, Стороны руководствуются действующим законодательством Российской Федерации.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567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Все письменные уведомления, которые требуются по настоящему Договору, направляются заказным письмом с уведомлением о вручении по адресам, указанным в Договоре.</w:t>
      </w:r>
    </w:p>
    <w:p w:rsidR="001471F5" w:rsidRDefault="001471F5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Стороны обязаны извещать друг друга об изменении юридического адреса, банковских реквизитов, номеров телефонов и факсов не позднее 5 (пяти) рабочих дней с даты их изменения. Ответственность за неблагоприятные последствия несет Сторона, несвоевременно известившая другую Сторону о таком изменении, а действия, совершенные по старым адресам и реквизитам до поступления уведомлений об их изменениях, засчитываются в исполнение обязательств.</w:t>
      </w:r>
    </w:p>
    <w:p w:rsidR="001471F5" w:rsidRDefault="001471F5" w:rsidP="007E0881">
      <w:pPr>
        <w:widowControl w:val="0"/>
        <w:numPr>
          <w:ilvl w:val="1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both"/>
        <w:rPr>
          <w:sz w:val="23"/>
          <w:szCs w:val="23"/>
        </w:rPr>
      </w:pPr>
      <w:r>
        <w:rPr>
          <w:sz w:val="23"/>
          <w:szCs w:val="23"/>
        </w:rPr>
        <w:t>Договор составлен в двух экземплярах, имеющих равную юридическую силу, по одному для каждой из Сторон.</w:t>
      </w:r>
    </w:p>
    <w:p w:rsidR="007E0881" w:rsidRDefault="007E0881" w:rsidP="00E41A0F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jc w:val="both"/>
        <w:rPr>
          <w:sz w:val="23"/>
          <w:szCs w:val="23"/>
        </w:rPr>
      </w:pPr>
    </w:p>
    <w:p w:rsidR="006C506E" w:rsidRDefault="006C506E" w:rsidP="00E41A0F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jc w:val="both"/>
        <w:rPr>
          <w:sz w:val="23"/>
          <w:szCs w:val="23"/>
        </w:rPr>
      </w:pPr>
    </w:p>
    <w:p w:rsidR="006C506E" w:rsidRDefault="006C506E" w:rsidP="00E41A0F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jc w:val="both"/>
        <w:rPr>
          <w:sz w:val="23"/>
          <w:szCs w:val="23"/>
        </w:rPr>
      </w:pPr>
    </w:p>
    <w:p w:rsidR="006C506E" w:rsidRDefault="006C506E" w:rsidP="00E41A0F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jc w:val="both"/>
        <w:rPr>
          <w:sz w:val="23"/>
          <w:szCs w:val="23"/>
        </w:rPr>
      </w:pPr>
    </w:p>
    <w:p w:rsidR="006C506E" w:rsidRDefault="006C506E" w:rsidP="00E41A0F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jc w:val="both"/>
        <w:rPr>
          <w:sz w:val="23"/>
          <w:szCs w:val="23"/>
        </w:rPr>
      </w:pPr>
    </w:p>
    <w:p w:rsidR="006C506E" w:rsidRPr="007E0881" w:rsidRDefault="006C506E" w:rsidP="00E41A0F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jc w:val="both"/>
        <w:rPr>
          <w:sz w:val="23"/>
          <w:szCs w:val="23"/>
        </w:rPr>
      </w:pPr>
    </w:p>
    <w:p w:rsidR="001471F5" w:rsidRDefault="00F04697" w:rsidP="006C506E">
      <w:pPr>
        <w:widowControl w:val="0"/>
        <w:numPr>
          <w:ilvl w:val="0"/>
          <w:numId w:val="2"/>
        </w:numPr>
        <w:shd w:val="clear" w:color="auto" w:fill="FFFFFF"/>
        <w:tabs>
          <w:tab w:val="left" w:pos="720"/>
          <w:tab w:val="left" w:pos="1080"/>
        </w:tabs>
        <w:autoSpaceDE w:val="0"/>
        <w:ind w:left="0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Приложения</w:t>
      </w:r>
      <w:r w:rsidR="001471F5">
        <w:rPr>
          <w:b/>
          <w:sz w:val="23"/>
          <w:szCs w:val="23"/>
        </w:rPr>
        <w:t xml:space="preserve"> к Договору:</w:t>
      </w:r>
    </w:p>
    <w:p w:rsidR="001471F5" w:rsidRDefault="001471F5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ind w:firstLine="540"/>
        <w:jc w:val="both"/>
        <w:rPr>
          <w:b/>
          <w:spacing w:val="-1"/>
          <w:sz w:val="23"/>
          <w:szCs w:val="23"/>
        </w:rPr>
      </w:pPr>
      <w:r>
        <w:rPr>
          <w:b/>
          <w:sz w:val="23"/>
          <w:szCs w:val="23"/>
        </w:rPr>
        <w:t xml:space="preserve">Приложение №1 - </w:t>
      </w:r>
      <w:r>
        <w:rPr>
          <w:b/>
          <w:spacing w:val="-1"/>
          <w:sz w:val="23"/>
          <w:szCs w:val="23"/>
        </w:rPr>
        <w:t>Сметный расчет.</w:t>
      </w:r>
    </w:p>
    <w:p w:rsidR="001471F5" w:rsidRDefault="001471F5">
      <w:pPr>
        <w:widowControl w:val="0"/>
        <w:shd w:val="clear" w:color="auto" w:fill="FFFFFF"/>
        <w:tabs>
          <w:tab w:val="left" w:pos="720"/>
          <w:tab w:val="left" w:pos="1080"/>
        </w:tabs>
        <w:autoSpaceDE w:val="0"/>
        <w:ind w:firstLine="540"/>
        <w:jc w:val="both"/>
        <w:rPr>
          <w:b/>
          <w:bCs/>
          <w:sz w:val="23"/>
          <w:szCs w:val="23"/>
        </w:rPr>
      </w:pPr>
      <w:r>
        <w:rPr>
          <w:b/>
          <w:spacing w:val="-1"/>
          <w:sz w:val="23"/>
          <w:szCs w:val="23"/>
        </w:rPr>
        <w:t xml:space="preserve">Приложение №2 – </w:t>
      </w:r>
      <w:r>
        <w:rPr>
          <w:b/>
          <w:bCs/>
          <w:sz w:val="23"/>
          <w:szCs w:val="23"/>
        </w:rPr>
        <w:t>График производства работ.</w:t>
      </w:r>
    </w:p>
    <w:p w:rsidR="00A93B1D" w:rsidRPr="00A93B1D" w:rsidRDefault="00A93B1D" w:rsidP="00A93B1D">
      <w:pPr>
        <w:rPr>
          <w:sz w:val="23"/>
          <w:szCs w:val="23"/>
        </w:rPr>
      </w:pPr>
    </w:p>
    <w:p w:rsidR="00A93B1D" w:rsidRPr="00A93B1D" w:rsidRDefault="00A93B1D" w:rsidP="00A93B1D">
      <w:pPr>
        <w:tabs>
          <w:tab w:val="left" w:pos="5556"/>
        </w:tabs>
        <w:rPr>
          <w:sz w:val="23"/>
          <w:szCs w:val="23"/>
        </w:rPr>
      </w:pPr>
    </w:p>
    <w:p w:rsidR="001471F5" w:rsidRDefault="001471F5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  <w:tab w:val="left" w:pos="1080"/>
        </w:tabs>
        <w:autoSpaceDE w:val="0"/>
        <w:ind w:left="0" w:firstLine="540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Адреса и банковские реквизиты Сторон</w:t>
      </w:r>
    </w:p>
    <w:p w:rsidR="002011BA" w:rsidRDefault="002011BA" w:rsidP="002011BA">
      <w:pPr>
        <w:widowControl w:val="0"/>
        <w:shd w:val="clear" w:color="auto" w:fill="FFFFFF"/>
        <w:tabs>
          <w:tab w:val="left" w:pos="426"/>
          <w:tab w:val="left" w:pos="1080"/>
        </w:tabs>
        <w:autoSpaceDE w:val="0"/>
        <w:ind w:left="540"/>
        <w:rPr>
          <w:b/>
          <w:sz w:val="23"/>
          <w:szCs w:val="23"/>
        </w:rPr>
      </w:pPr>
    </w:p>
    <w:p w:rsidR="00D02F93" w:rsidRDefault="00D02F93" w:rsidP="00D02F93">
      <w:pPr>
        <w:tabs>
          <w:tab w:val="left" w:pos="1080"/>
        </w:tabs>
        <w:suppressAutoHyphens w:val="0"/>
        <w:rPr>
          <w:b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1"/>
        <w:gridCol w:w="567"/>
        <w:gridCol w:w="4961"/>
      </w:tblGrid>
      <w:tr w:rsidR="00D02F93" w:rsidRPr="003C7E73" w:rsidTr="00D02F93">
        <w:tc>
          <w:tcPr>
            <w:tcW w:w="4928" w:type="dxa"/>
            <w:gridSpan w:val="2"/>
          </w:tcPr>
          <w:p w:rsidR="00D02F93" w:rsidRPr="003C7E73" w:rsidRDefault="00441809" w:rsidP="00D02F93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ЗАКАЗЧИК</w:t>
            </w:r>
            <w:r w:rsidR="00D02F93" w:rsidRPr="003C7E73">
              <w:rPr>
                <w:b/>
              </w:rPr>
              <w:t xml:space="preserve">: </w:t>
            </w:r>
          </w:p>
        </w:tc>
        <w:tc>
          <w:tcPr>
            <w:tcW w:w="4961" w:type="dxa"/>
          </w:tcPr>
          <w:p w:rsidR="00D02F93" w:rsidRPr="003C7E73" w:rsidRDefault="00441809" w:rsidP="00D02F93">
            <w:pPr>
              <w:ind w:left="284"/>
              <w:jc w:val="center"/>
              <w:rPr>
                <w:b/>
              </w:rPr>
            </w:pPr>
            <w:r>
              <w:rPr>
                <w:b/>
              </w:rPr>
              <w:t>ПОДРЯДЧИК</w:t>
            </w:r>
            <w:r w:rsidR="00D02F93" w:rsidRPr="003C7E73">
              <w:rPr>
                <w:b/>
              </w:rPr>
              <w:t>:</w:t>
            </w:r>
          </w:p>
        </w:tc>
      </w:tr>
      <w:tr w:rsidR="00D02F93" w:rsidRPr="003C7E73" w:rsidTr="00D02F93">
        <w:tc>
          <w:tcPr>
            <w:tcW w:w="4928" w:type="dxa"/>
            <w:gridSpan w:val="2"/>
          </w:tcPr>
          <w:p w:rsidR="00D02F93" w:rsidRPr="003C7E73" w:rsidRDefault="00D02F93" w:rsidP="00D02F93">
            <w:pPr>
              <w:ind w:left="284"/>
              <w:jc w:val="center"/>
            </w:pPr>
            <w:r w:rsidRPr="003C7E73">
              <w:t>Общество с Ограниченной Ответственностью</w:t>
            </w:r>
          </w:p>
          <w:p w:rsidR="00D02F93" w:rsidRPr="003C7E73" w:rsidRDefault="00D02F93" w:rsidP="00D02F93">
            <w:pPr>
              <w:ind w:left="284"/>
              <w:jc w:val="center"/>
            </w:pPr>
            <w:r w:rsidRPr="003C7E73">
              <w:t>«____________________»</w:t>
            </w:r>
          </w:p>
        </w:tc>
        <w:tc>
          <w:tcPr>
            <w:tcW w:w="4961" w:type="dxa"/>
          </w:tcPr>
          <w:p w:rsidR="00D02F93" w:rsidRPr="003C7E73" w:rsidRDefault="00D02F93" w:rsidP="00D02F93">
            <w:pPr>
              <w:tabs>
                <w:tab w:val="left" w:pos="4387"/>
                <w:tab w:val="center" w:pos="4536"/>
                <w:tab w:val="right" w:pos="9072"/>
              </w:tabs>
              <w:ind w:left="284"/>
              <w:jc w:val="center"/>
              <w:rPr>
                <w:lang w:eastAsia="tr-TR"/>
              </w:rPr>
            </w:pPr>
            <w:r w:rsidRPr="003C7E73">
              <w:rPr>
                <w:lang w:val="tr-TR" w:eastAsia="tr-TR"/>
              </w:rPr>
              <w:t>Общество с ограниченной ответственностью</w:t>
            </w:r>
          </w:p>
          <w:p w:rsidR="00D02F93" w:rsidRPr="003C7E73" w:rsidRDefault="00D02F93" w:rsidP="00D02F93">
            <w:pPr>
              <w:tabs>
                <w:tab w:val="left" w:pos="4387"/>
                <w:tab w:val="center" w:pos="4536"/>
                <w:tab w:val="right" w:pos="9072"/>
              </w:tabs>
              <w:ind w:left="284"/>
              <w:jc w:val="center"/>
            </w:pPr>
            <w:r w:rsidRPr="003C7E73">
              <w:rPr>
                <w:b/>
                <w:lang w:val="tr-TR" w:eastAsia="tr-TR"/>
              </w:rPr>
              <w:t>«</w:t>
            </w:r>
            <w:proofErr w:type="spellStart"/>
            <w:r w:rsidRPr="003C7E73">
              <w:rPr>
                <w:b/>
                <w:lang w:eastAsia="tr-TR"/>
              </w:rPr>
              <w:t>Техногрунт</w:t>
            </w:r>
            <w:proofErr w:type="spellEnd"/>
            <w:r w:rsidRPr="003C7E73">
              <w:rPr>
                <w:b/>
                <w:lang w:val="tr-TR" w:eastAsia="tr-TR"/>
              </w:rPr>
              <w:t>»</w:t>
            </w:r>
          </w:p>
        </w:tc>
      </w:tr>
      <w:tr w:rsidR="00D02F93" w:rsidRPr="003C7E73" w:rsidTr="00D02F93">
        <w:tc>
          <w:tcPr>
            <w:tcW w:w="4928" w:type="dxa"/>
            <w:gridSpan w:val="2"/>
          </w:tcPr>
          <w:p w:rsidR="00D02F93" w:rsidRPr="003C7E73" w:rsidRDefault="00D02F93" w:rsidP="00D02F93">
            <w:pPr>
              <w:snapToGrid w:val="0"/>
              <w:ind w:left="284"/>
            </w:pPr>
            <w:r w:rsidRPr="003C7E73">
              <w:t xml:space="preserve">Юридический адрес : </w:t>
            </w:r>
          </w:p>
        </w:tc>
        <w:tc>
          <w:tcPr>
            <w:tcW w:w="4961" w:type="dxa"/>
          </w:tcPr>
          <w:p w:rsidR="00D02F93" w:rsidRPr="00F04697" w:rsidRDefault="00F04697" w:rsidP="00D02F93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>
              <w:t xml:space="preserve">Юридический адрес: 115230, г. Москва, Хлебозаводский проезд., д. 7, стр. 9, </w:t>
            </w:r>
            <w:proofErr w:type="spellStart"/>
            <w:r>
              <w:t>эт</w:t>
            </w:r>
            <w:proofErr w:type="spellEnd"/>
            <w:r>
              <w:t xml:space="preserve">. 1, </w:t>
            </w:r>
            <w:proofErr w:type="spellStart"/>
            <w:r>
              <w:t>пом</w:t>
            </w:r>
            <w:proofErr w:type="spellEnd"/>
            <w:r>
              <w:t>. V</w:t>
            </w:r>
            <w:r>
              <w:rPr>
                <w:lang w:val="en-US"/>
              </w:rPr>
              <w:t>III</w:t>
            </w:r>
            <w:r w:rsidRPr="00F04697">
              <w:t xml:space="preserve">, ком. 7В, </w:t>
            </w:r>
            <w:proofErr w:type="spellStart"/>
            <w:r w:rsidRPr="00F04697">
              <w:t>оф</w:t>
            </w:r>
            <w:proofErr w:type="spellEnd"/>
            <w:r w:rsidRPr="00F04697">
              <w:t xml:space="preserve">. </w:t>
            </w:r>
            <w:r>
              <w:t>7.</w:t>
            </w:r>
          </w:p>
        </w:tc>
      </w:tr>
      <w:tr w:rsidR="00D02F93" w:rsidRPr="003C7E73" w:rsidTr="00D02F93">
        <w:tc>
          <w:tcPr>
            <w:tcW w:w="4928" w:type="dxa"/>
            <w:gridSpan w:val="2"/>
          </w:tcPr>
          <w:p w:rsidR="00D02F93" w:rsidRPr="003C7E73" w:rsidRDefault="00D02F93" w:rsidP="00D02F93">
            <w:pPr>
              <w:snapToGrid w:val="0"/>
              <w:ind w:left="284"/>
            </w:pPr>
            <w:r w:rsidRPr="003C7E73">
              <w:t xml:space="preserve">Фактический адрес: </w:t>
            </w:r>
          </w:p>
          <w:p w:rsidR="00D02F93" w:rsidRPr="003C7E73" w:rsidRDefault="00D02F93" w:rsidP="00D02F93">
            <w:pPr>
              <w:pStyle w:val="ConsPlusNonformat"/>
              <w:ind w:left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02F93" w:rsidRPr="003C7E73" w:rsidRDefault="00D02F93" w:rsidP="00D02F93">
            <w:pPr>
              <w:ind w:left="284"/>
            </w:pPr>
          </w:p>
        </w:tc>
        <w:tc>
          <w:tcPr>
            <w:tcW w:w="4961" w:type="dxa"/>
          </w:tcPr>
          <w:p w:rsidR="00D02F93" w:rsidRPr="003C7E73" w:rsidRDefault="00F04697" w:rsidP="00D02F93">
            <w:pPr>
              <w:ind w:left="284" w:right="-1"/>
            </w:pPr>
            <w:r>
              <w:t xml:space="preserve">Фактический адрес: 115230, г. Москва, Хлебозаводский проезд., д. 7, стр. 9, </w:t>
            </w:r>
            <w:proofErr w:type="spellStart"/>
            <w:r>
              <w:t>эт</w:t>
            </w:r>
            <w:proofErr w:type="spellEnd"/>
            <w:r>
              <w:t xml:space="preserve">. 1, </w:t>
            </w:r>
            <w:proofErr w:type="spellStart"/>
            <w:r>
              <w:t>пом</w:t>
            </w:r>
            <w:proofErr w:type="spellEnd"/>
            <w:r>
              <w:t>. V</w:t>
            </w:r>
            <w:r>
              <w:rPr>
                <w:lang w:val="en-US"/>
              </w:rPr>
              <w:t>III</w:t>
            </w:r>
            <w:r w:rsidRPr="00F04697">
              <w:t xml:space="preserve">, ком. 7В, </w:t>
            </w:r>
            <w:proofErr w:type="spellStart"/>
            <w:r w:rsidRPr="00F04697">
              <w:t>оф</w:t>
            </w:r>
            <w:proofErr w:type="spellEnd"/>
            <w:r w:rsidRPr="00F04697">
              <w:t xml:space="preserve">. </w:t>
            </w:r>
            <w:r>
              <w:t>7.</w:t>
            </w:r>
          </w:p>
        </w:tc>
      </w:tr>
      <w:tr w:rsidR="00D02F93" w:rsidRPr="003C7E73" w:rsidTr="00D02F93">
        <w:tc>
          <w:tcPr>
            <w:tcW w:w="4928" w:type="dxa"/>
            <w:gridSpan w:val="2"/>
          </w:tcPr>
          <w:p w:rsidR="00D02F93" w:rsidRPr="003C7E73" w:rsidRDefault="00D02F93" w:rsidP="00D02F93">
            <w:pPr>
              <w:ind w:left="284"/>
            </w:pPr>
            <w:r w:rsidRPr="003C7E73">
              <w:t xml:space="preserve">ОГРН </w:t>
            </w:r>
          </w:p>
          <w:p w:rsidR="00D02F93" w:rsidRDefault="00D02F93" w:rsidP="00D02F93">
            <w:pPr>
              <w:ind w:left="284"/>
            </w:pPr>
            <w:r>
              <w:t xml:space="preserve">ИНН  </w:t>
            </w:r>
            <w:r w:rsidRPr="003C7E73">
              <w:t xml:space="preserve">  </w:t>
            </w:r>
          </w:p>
          <w:p w:rsidR="00D02F93" w:rsidRPr="003C7E73" w:rsidRDefault="00D02F93" w:rsidP="00D02F93">
            <w:pPr>
              <w:ind w:left="284"/>
            </w:pPr>
            <w:r w:rsidRPr="003C7E73">
              <w:t xml:space="preserve">КПП </w:t>
            </w:r>
          </w:p>
          <w:p w:rsidR="00D02F93" w:rsidRPr="003C7E73" w:rsidRDefault="00D02F93" w:rsidP="00D02F93">
            <w:pPr>
              <w:ind w:left="284"/>
              <w:rPr>
                <w:b/>
              </w:rPr>
            </w:pPr>
            <w:r w:rsidRPr="00D02F93">
              <w:t>ОКПО</w:t>
            </w:r>
          </w:p>
        </w:tc>
        <w:tc>
          <w:tcPr>
            <w:tcW w:w="4961" w:type="dxa"/>
          </w:tcPr>
          <w:p w:rsidR="00D02F93" w:rsidRPr="003C7E73" w:rsidRDefault="00D02F93" w:rsidP="00F04697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 w:rsidRPr="003C7E73">
              <w:t>ОГРН 1157746281428</w:t>
            </w:r>
          </w:p>
          <w:p w:rsidR="00D02F93" w:rsidRDefault="00D02F93" w:rsidP="00F04697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 w:rsidRPr="003C7E73">
              <w:t>ИНН 7724312215</w:t>
            </w:r>
          </w:p>
          <w:p w:rsidR="00D02F93" w:rsidRDefault="00D02F93" w:rsidP="00F04697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 w:rsidRPr="003C7E73">
              <w:t xml:space="preserve">КПП </w:t>
            </w:r>
            <w:r w:rsidRPr="00F04697">
              <w:t xml:space="preserve"> </w:t>
            </w:r>
            <w:r w:rsidRPr="003C7E73">
              <w:t xml:space="preserve">772401001   </w:t>
            </w:r>
          </w:p>
          <w:p w:rsidR="00D02F93" w:rsidRPr="003C7E73" w:rsidRDefault="00D02F93" w:rsidP="00F04697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>
              <w:t xml:space="preserve">ОКПО </w:t>
            </w:r>
            <w:r w:rsidR="00F04697" w:rsidRPr="00F04697">
              <w:t>42890309</w:t>
            </w:r>
            <w:r w:rsidRPr="003C7E73">
              <w:t xml:space="preserve">       </w:t>
            </w:r>
          </w:p>
        </w:tc>
      </w:tr>
      <w:tr w:rsidR="00D02F93" w:rsidRPr="003C7E73" w:rsidTr="00D02F93">
        <w:trPr>
          <w:trHeight w:val="614"/>
        </w:trPr>
        <w:tc>
          <w:tcPr>
            <w:tcW w:w="4928" w:type="dxa"/>
            <w:gridSpan w:val="2"/>
          </w:tcPr>
          <w:p w:rsidR="00D02F93" w:rsidRPr="003C7E73" w:rsidRDefault="00F04697" w:rsidP="00D02F93">
            <w:pPr>
              <w:pStyle w:val="ad"/>
              <w:snapToGrid w:val="0"/>
              <w:ind w:left="284"/>
              <w:rPr>
                <w:b/>
              </w:rPr>
            </w:pPr>
            <w:r>
              <w:rPr>
                <w:b/>
                <w:bCs/>
              </w:rPr>
              <w:t>Р/С:</w:t>
            </w:r>
          </w:p>
          <w:p w:rsidR="00D02F93" w:rsidRPr="003C7E73" w:rsidRDefault="00F04697" w:rsidP="00D02F93">
            <w:pPr>
              <w:pStyle w:val="ConsPlusNonformat"/>
              <w:ind w:left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К/С</w:t>
            </w:r>
            <w:r w:rsidR="00D02F93" w:rsidRPr="003C7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:rsidR="00D02F93" w:rsidRPr="003C7E73" w:rsidRDefault="00D02F93" w:rsidP="00D02F93">
            <w:pPr>
              <w:pStyle w:val="ad"/>
              <w:snapToGrid w:val="0"/>
              <w:ind w:left="284"/>
              <w:rPr>
                <w:b/>
              </w:rPr>
            </w:pPr>
            <w:r w:rsidRPr="003C7E73">
              <w:rPr>
                <w:b/>
                <w:bCs/>
              </w:rPr>
              <w:t xml:space="preserve">Банк: </w:t>
            </w:r>
          </w:p>
          <w:p w:rsidR="00D02F93" w:rsidRPr="003C7E73" w:rsidRDefault="00D02F93" w:rsidP="00D02F93">
            <w:pPr>
              <w:pStyle w:val="ConsPlusNonformat"/>
              <w:ind w:left="284"/>
              <w:rPr>
                <w:sz w:val="24"/>
                <w:szCs w:val="24"/>
              </w:rPr>
            </w:pPr>
            <w:r w:rsidRPr="003C7E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БИК : </w:t>
            </w:r>
          </w:p>
        </w:tc>
        <w:tc>
          <w:tcPr>
            <w:tcW w:w="4961" w:type="dxa"/>
          </w:tcPr>
          <w:p w:rsidR="00F04697" w:rsidRDefault="00D02F93" w:rsidP="00D02F93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 w:rsidRPr="00F04697">
              <w:t xml:space="preserve"> </w:t>
            </w:r>
            <w:r w:rsidR="00F04697">
              <w:t>Р/С 40702810310050020172</w:t>
            </w:r>
          </w:p>
          <w:p w:rsidR="00F04697" w:rsidRDefault="00F04697" w:rsidP="00D02F93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>
              <w:t xml:space="preserve"> К/С 30101810445250000797</w:t>
            </w:r>
          </w:p>
          <w:p w:rsidR="00F04697" w:rsidRDefault="00F04697" w:rsidP="00D02F93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>
              <w:t xml:space="preserve"> Банк: Ф ТОЧКА БАНК КИВИ БАНК (АО)</w:t>
            </w:r>
          </w:p>
          <w:p w:rsidR="00F04697" w:rsidRPr="003C7E73" w:rsidRDefault="00F04697" w:rsidP="00D02F93">
            <w:pPr>
              <w:tabs>
                <w:tab w:val="left" w:pos="4387"/>
                <w:tab w:val="center" w:pos="4536"/>
                <w:tab w:val="right" w:pos="9072"/>
              </w:tabs>
              <w:ind w:left="284"/>
            </w:pPr>
            <w:r>
              <w:t xml:space="preserve"> БИК 044525797</w:t>
            </w:r>
          </w:p>
        </w:tc>
      </w:tr>
      <w:tr w:rsidR="00D02F93" w:rsidRPr="003C7E73" w:rsidTr="00D02F93">
        <w:trPr>
          <w:trHeight w:val="334"/>
        </w:trPr>
        <w:tc>
          <w:tcPr>
            <w:tcW w:w="4928" w:type="dxa"/>
            <w:gridSpan w:val="2"/>
          </w:tcPr>
          <w:p w:rsidR="00D02F93" w:rsidRPr="003C7E73" w:rsidRDefault="00D02F93" w:rsidP="00D02F93">
            <w:pPr>
              <w:ind w:left="284"/>
              <w:jc w:val="center"/>
            </w:pPr>
            <w:r w:rsidRPr="003C7E73">
              <w:t xml:space="preserve">Генеральный директор    ООО «_______» </w:t>
            </w:r>
          </w:p>
          <w:p w:rsidR="00D02F93" w:rsidRPr="003C7E73" w:rsidRDefault="00D02F93" w:rsidP="00D02F93">
            <w:pPr>
              <w:ind w:left="284"/>
            </w:pPr>
            <w:r w:rsidRPr="003C7E73">
              <w:t>_____________________         _____________________</w:t>
            </w:r>
          </w:p>
          <w:p w:rsidR="00D02F93" w:rsidRPr="003C7E73" w:rsidRDefault="00D02F93" w:rsidP="00D02F93">
            <w:pPr>
              <w:ind w:left="284"/>
            </w:pPr>
            <w:r w:rsidRPr="003C7E73">
              <w:t>_____________________</w:t>
            </w:r>
          </w:p>
          <w:p w:rsidR="00D02F93" w:rsidRPr="003C7E73" w:rsidRDefault="00D02F93" w:rsidP="00D02F93">
            <w:pPr>
              <w:ind w:left="284"/>
            </w:pPr>
            <w:r w:rsidRPr="003C7E73">
              <w:t xml:space="preserve">                        (печать, подпись)</w:t>
            </w:r>
          </w:p>
        </w:tc>
        <w:tc>
          <w:tcPr>
            <w:tcW w:w="4961" w:type="dxa"/>
          </w:tcPr>
          <w:p w:rsidR="00D02F93" w:rsidRPr="003C7E73" w:rsidRDefault="00D02F93" w:rsidP="00D02F93">
            <w:pPr>
              <w:ind w:left="284"/>
              <w:jc w:val="center"/>
            </w:pPr>
            <w:r w:rsidRPr="003C7E73">
              <w:t xml:space="preserve">Генеральный директор </w:t>
            </w:r>
          </w:p>
          <w:p w:rsidR="00D02F93" w:rsidRPr="003C7E73" w:rsidRDefault="00D02F93" w:rsidP="00D02F93">
            <w:pPr>
              <w:ind w:left="284"/>
              <w:jc w:val="center"/>
            </w:pPr>
            <w:r w:rsidRPr="003C7E73">
              <w:t>ООО «</w:t>
            </w:r>
            <w:proofErr w:type="spellStart"/>
            <w:r w:rsidRPr="003C7E73">
              <w:t>Техногрунт</w:t>
            </w:r>
            <w:proofErr w:type="spellEnd"/>
            <w:r w:rsidRPr="003C7E73">
              <w:t>»</w:t>
            </w:r>
          </w:p>
          <w:p w:rsidR="00D02F93" w:rsidRPr="003C7E73" w:rsidRDefault="00D02F93" w:rsidP="00D02F93">
            <w:pPr>
              <w:ind w:left="284"/>
              <w:jc w:val="center"/>
            </w:pPr>
            <w:r w:rsidRPr="003C7E73">
              <w:t xml:space="preserve"> Дмитриев А. Э.           </w:t>
            </w:r>
          </w:p>
          <w:p w:rsidR="00D02F93" w:rsidRPr="003C7E73" w:rsidRDefault="00D02F93" w:rsidP="00D02F93">
            <w:pPr>
              <w:ind w:left="284"/>
            </w:pPr>
            <w:r w:rsidRPr="003C7E73">
              <w:t xml:space="preserve">             _______________________</w:t>
            </w:r>
          </w:p>
          <w:p w:rsidR="00D02F93" w:rsidRPr="003C7E73" w:rsidRDefault="00D02F93" w:rsidP="00D02F93">
            <w:pPr>
              <w:ind w:left="284"/>
              <w:jc w:val="center"/>
            </w:pPr>
            <w:r w:rsidRPr="003C7E73">
              <w:t>(печать, подпись)</w:t>
            </w:r>
          </w:p>
        </w:tc>
      </w:tr>
      <w:tr w:rsidR="00D02F93" w:rsidRPr="003C7E73" w:rsidTr="00D02F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5528" w:type="dxa"/>
        </w:trPr>
        <w:tc>
          <w:tcPr>
            <w:tcW w:w="4361" w:type="dxa"/>
          </w:tcPr>
          <w:p w:rsidR="00D02F93" w:rsidRPr="003C7E73" w:rsidRDefault="00D02F93" w:rsidP="00D02F93">
            <w:pPr>
              <w:ind w:left="284"/>
            </w:pPr>
          </w:p>
        </w:tc>
      </w:tr>
    </w:tbl>
    <w:p w:rsidR="00AD7482" w:rsidRDefault="00AD7482" w:rsidP="00D02F93">
      <w:pPr>
        <w:tabs>
          <w:tab w:val="left" w:pos="1080"/>
        </w:tabs>
        <w:suppressAutoHyphens w:val="0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93B1D" w:rsidRDefault="00A93B1D" w:rsidP="00950A38">
      <w:pPr>
        <w:suppressAutoHyphens w:val="0"/>
        <w:jc w:val="right"/>
        <w:rPr>
          <w:b/>
          <w:lang w:eastAsia="ru-RU"/>
        </w:rPr>
      </w:pPr>
    </w:p>
    <w:p w:rsidR="00A93B1D" w:rsidRDefault="00A93B1D" w:rsidP="00950A38">
      <w:pPr>
        <w:suppressAutoHyphens w:val="0"/>
        <w:jc w:val="right"/>
        <w:rPr>
          <w:b/>
          <w:lang w:eastAsia="ru-RU"/>
        </w:rPr>
      </w:pPr>
    </w:p>
    <w:p w:rsidR="00A93B1D" w:rsidRDefault="00A93B1D" w:rsidP="00950A38">
      <w:pPr>
        <w:suppressAutoHyphens w:val="0"/>
        <w:jc w:val="right"/>
        <w:rPr>
          <w:b/>
          <w:lang w:eastAsia="ru-RU"/>
        </w:rPr>
      </w:pPr>
    </w:p>
    <w:p w:rsidR="00A93B1D" w:rsidRDefault="00A93B1D" w:rsidP="00950A38">
      <w:pPr>
        <w:suppressAutoHyphens w:val="0"/>
        <w:jc w:val="right"/>
        <w:rPr>
          <w:b/>
          <w:lang w:eastAsia="ru-RU"/>
        </w:rPr>
      </w:pPr>
    </w:p>
    <w:p w:rsidR="00A93B1D" w:rsidRDefault="00A93B1D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D02F93" w:rsidRDefault="00D02F93" w:rsidP="00950A38">
      <w:pPr>
        <w:suppressAutoHyphens w:val="0"/>
        <w:jc w:val="right"/>
        <w:rPr>
          <w:b/>
          <w:lang w:eastAsia="ru-RU"/>
        </w:rPr>
      </w:pPr>
    </w:p>
    <w:p w:rsidR="006C506E" w:rsidRDefault="006C506E" w:rsidP="00950A38">
      <w:pPr>
        <w:suppressAutoHyphens w:val="0"/>
        <w:jc w:val="right"/>
        <w:rPr>
          <w:b/>
          <w:lang w:eastAsia="ru-RU"/>
        </w:rPr>
      </w:pPr>
    </w:p>
    <w:p w:rsidR="00A93B1D" w:rsidRPr="00B4159C" w:rsidRDefault="00A93B1D" w:rsidP="00A93B1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Приложение №1</w:t>
      </w:r>
      <w:r w:rsidRPr="00B4159C">
        <w:rPr>
          <w:color w:val="000000"/>
          <w:sz w:val="22"/>
          <w:szCs w:val="22"/>
        </w:rPr>
        <w:t xml:space="preserve"> </w:t>
      </w:r>
    </w:p>
    <w:p w:rsidR="00A93B1D" w:rsidRDefault="00A93B1D" w:rsidP="00A93B1D">
      <w:pPr>
        <w:rPr>
          <w:color w:val="000000"/>
          <w:sz w:val="22"/>
          <w:szCs w:val="22"/>
        </w:rPr>
      </w:pPr>
      <w:r w:rsidRPr="00B4159C">
        <w:rPr>
          <w:color w:val="000000"/>
          <w:sz w:val="22"/>
          <w:szCs w:val="22"/>
        </w:rPr>
        <w:t>к Договору подряда</w:t>
      </w:r>
    </w:p>
    <w:p w:rsidR="00A93B1D" w:rsidRPr="00B4159C" w:rsidRDefault="00A93B1D" w:rsidP="00A93B1D">
      <w:pPr>
        <w:rPr>
          <w:color w:val="000000"/>
          <w:sz w:val="22"/>
          <w:szCs w:val="22"/>
        </w:rPr>
      </w:pPr>
      <w:r w:rsidRPr="00B4159C">
        <w:rPr>
          <w:color w:val="000000"/>
          <w:sz w:val="22"/>
          <w:szCs w:val="22"/>
        </w:rPr>
        <w:t xml:space="preserve">№ </w:t>
      </w:r>
      <w:r>
        <w:rPr>
          <w:color w:val="000000"/>
          <w:sz w:val="22"/>
          <w:szCs w:val="22"/>
        </w:rPr>
        <w:t xml:space="preserve"> ___ от ______</w:t>
      </w:r>
      <w:r w:rsidRPr="00B4159C">
        <w:rPr>
          <w:color w:val="000000"/>
          <w:sz w:val="22"/>
          <w:szCs w:val="22"/>
        </w:rPr>
        <w:t xml:space="preserve"> г. </w:t>
      </w:r>
    </w:p>
    <w:p w:rsidR="00A93B1D" w:rsidRDefault="00A93B1D" w:rsidP="00A93B1D">
      <w:pPr>
        <w:tabs>
          <w:tab w:val="left" w:pos="8400"/>
        </w:tabs>
        <w:jc w:val="right"/>
      </w:pPr>
    </w:p>
    <w:p w:rsidR="00AD7482" w:rsidRDefault="00A93B1D" w:rsidP="00A93B1D">
      <w:pPr>
        <w:suppressAutoHyphens w:val="0"/>
        <w:rPr>
          <w:b/>
          <w:lang w:eastAsia="ru-RU"/>
        </w:rPr>
      </w:pPr>
      <w:r>
        <w:rPr>
          <w:b/>
          <w:lang w:eastAsia="ru-RU"/>
        </w:rPr>
        <w:t xml:space="preserve">г. Москва                                                        </w:t>
      </w:r>
      <w:r w:rsidR="00D02F93">
        <w:rPr>
          <w:b/>
          <w:lang w:eastAsia="ru-RU"/>
        </w:rPr>
        <w:t xml:space="preserve">                                 </w:t>
      </w:r>
      <w:r>
        <w:rPr>
          <w:b/>
          <w:lang w:eastAsia="ru-RU"/>
        </w:rPr>
        <w:t xml:space="preserve">"____" ____________ 20 __ г.      </w:t>
      </w:r>
    </w:p>
    <w:p w:rsidR="00D02F93" w:rsidRDefault="00D02F93" w:rsidP="00D02F93">
      <w:pPr>
        <w:tabs>
          <w:tab w:val="left" w:pos="6024"/>
        </w:tabs>
        <w:suppressAutoHyphens w:val="0"/>
        <w:rPr>
          <w:b/>
          <w:lang w:eastAsia="ru-RU"/>
        </w:rPr>
      </w:pPr>
      <w:r>
        <w:rPr>
          <w:b/>
          <w:lang w:eastAsia="ru-RU"/>
        </w:rPr>
        <w:tab/>
      </w:r>
    </w:p>
    <w:p w:rsidR="00D02F93" w:rsidRDefault="00D02F93" w:rsidP="00D02F93">
      <w:pPr>
        <w:tabs>
          <w:tab w:val="left" w:pos="6024"/>
        </w:tabs>
        <w:suppressAutoHyphens w:val="0"/>
        <w:jc w:val="center"/>
        <w:rPr>
          <w:b/>
          <w:lang w:eastAsia="ru-RU"/>
        </w:rPr>
      </w:pPr>
    </w:p>
    <w:p w:rsidR="00D02F93" w:rsidRDefault="00D02F93" w:rsidP="00D02F93">
      <w:pPr>
        <w:tabs>
          <w:tab w:val="left" w:pos="6024"/>
        </w:tabs>
        <w:suppressAutoHyphens w:val="0"/>
        <w:jc w:val="center"/>
        <w:rPr>
          <w:b/>
          <w:lang w:eastAsia="ru-RU"/>
        </w:rPr>
      </w:pPr>
    </w:p>
    <w:p w:rsidR="00AD7482" w:rsidRDefault="00D02F93" w:rsidP="00D02F93">
      <w:pPr>
        <w:tabs>
          <w:tab w:val="left" w:pos="6024"/>
        </w:tabs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Смета на производство работ</w:t>
      </w: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p w:rsidR="00AD7482" w:rsidRDefault="00AD7482" w:rsidP="00950A38">
      <w:pPr>
        <w:suppressAutoHyphens w:val="0"/>
        <w:jc w:val="right"/>
        <w:rPr>
          <w:b/>
          <w:lang w:eastAsia="ru-RU"/>
        </w:rPr>
      </w:pPr>
    </w:p>
    <w:tbl>
      <w:tblPr>
        <w:tblpPr w:leftFromText="180" w:rightFromText="180" w:vertAnchor="page" w:horzAnchor="margin" w:tblpY="492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3731"/>
        <w:gridCol w:w="789"/>
        <w:gridCol w:w="1463"/>
        <w:gridCol w:w="1621"/>
        <w:gridCol w:w="1559"/>
      </w:tblGrid>
      <w:tr w:rsidR="00A93B1D" w:rsidRPr="00B4159C" w:rsidTr="00D02F93">
        <w:trPr>
          <w:trHeight w:val="300"/>
        </w:trPr>
        <w:tc>
          <w:tcPr>
            <w:tcW w:w="584" w:type="dxa"/>
            <w:shd w:val="clear" w:color="auto" w:fill="auto"/>
            <w:vAlign w:val="center"/>
            <w:hideMark/>
          </w:tcPr>
          <w:p w:rsidR="00A93B1D" w:rsidRPr="00D02F93" w:rsidRDefault="00A93B1D" w:rsidP="00D02F93">
            <w:pPr>
              <w:jc w:val="center"/>
              <w:rPr>
                <w:b/>
                <w:color w:val="000000"/>
                <w:sz w:val="22"/>
              </w:rPr>
            </w:pPr>
            <w:r w:rsidRPr="00D02F93">
              <w:rPr>
                <w:b/>
                <w:color w:val="000000"/>
                <w:sz w:val="22"/>
              </w:rPr>
              <w:t>№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A93B1D" w:rsidRPr="00D02F93" w:rsidRDefault="00A93B1D" w:rsidP="00D02F93">
            <w:pPr>
              <w:jc w:val="center"/>
              <w:rPr>
                <w:b/>
                <w:color w:val="000000"/>
                <w:sz w:val="22"/>
              </w:rPr>
            </w:pPr>
            <w:r w:rsidRPr="00D02F93">
              <w:rPr>
                <w:b/>
                <w:color w:val="000000"/>
                <w:sz w:val="22"/>
              </w:rPr>
              <w:t>Наименование работ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A93B1D" w:rsidRPr="00D02F93" w:rsidRDefault="00A93B1D" w:rsidP="00D02F93">
            <w:pPr>
              <w:jc w:val="center"/>
              <w:rPr>
                <w:b/>
                <w:color w:val="000000"/>
                <w:sz w:val="22"/>
              </w:rPr>
            </w:pPr>
            <w:proofErr w:type="spellStart"/>
            <w:r w:rsidRPr="00D02F93">
              <w:rPr>
                <w:b/>
                <w:color w:val="000000"/>
                <w:sz w:val="22"/>
              </w:rPr>
              <w:t>Ед-ца</w:t>
            </w:r>
            <w:proofErr w:type="spellEnd"/>
            <w:r w:rsidRPr="00D02F93">
              <w:rPr>
                <w:b/>
                <w:color w:val="000000"/>
                <w:sz w:val="22"/>
              </w:rPr>
              <w:t xml:space="preserve"> </w:t>
            </w:r>
            <w:proofErr w:type="spellStart"/>
            <w:r w:rsidRPr="00D02F93">
              <w:rPr>
                <w:b/>
                <w:color w:val="000000"/>
                <w:sz w:val="22"/>
              </w:rPr>
              <w:t>изм</w:t>
            </w:r>
            <w:proofErr w:type="spellEnd"/>
            <w:r w:rsidRPr="00D02F93">
              <w:rPr>
                <w:b/>
                <w:color w:val="000000"/>
                <w:sz w:val="22"/>
              </w:rPr>
              <w:t>.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A93B1D" w:rsidRPr="00D02F93" w:rsidRDefault="00A93B1D" w:rsidP="00D02F93">
            <w:pPr>
              <w:jc w:val="center"/>
              <w:rPr>
                <w:b/>
                <w:color w:val="000000"/>
                <w:sz w:val="22"/>
              </w:rPr>
            </w:pPr>
            <w:r w:rsidRPr="00D02F93">
              <w:rPr>
                <w:b/>
                <w:color w:val="000000"/>
                <w:sz w:val="22"/>
              </w:rPr>
              <w:t>Кол-во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A93B1D" w:rsidRPr="00D02F93" w:rsidRDefault="00A93B1D" w:rsidP="00D02F93">
            <w:pPr>
              <w:jc w:val="center"/>
              <w:rPr>
                <w:b/>
                <w:color w:val="000000"/>
                <w:sz w:val="22"/>
              </w:rPr>
            </w:pPr>
            <w:r w:rsidRPr="00D02F93">
              <w:rPr>
                <w:b/>
                <w:color w:val="000000"/>
                <w:sz w:val="22"/>
              </w:rPr>
              <w:t>Цена за ед., руб.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3B1D" w:rsidRPr="00D02F93" w:rsidRDefault="00D02F93" w:rsidP="00D02F93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Сумма за ед., в руб.</w:t>
            </w:r>
          </w:p>
        </w:tc>
      </w:tr>
      <w:tr w:rsidR="00A93B1D" w:rsidRPr="00B4159C" w:rsidTr="00D02F93">
        <w:trPr>
          <w:trHeight w:val="1140"/>
        </w:trPr>
        <w:tc>
          <w:tcPr>
            <w:tcW w:w="584" w:type="dxa"/>
            <w:shd w:val="clear" w:color="auto" w:fill="auto"/>
            <w:vAlign w:val="center"/>
            <w:hideMark/>
          </w:tcPr>
          <w:p w:rsidR="00A93B1D" w:rsidRPr="00B4159C" w:rsidRDefault="00A93B1D" w:rsidP="00D02F93">
            <w:pPr>
              <w:jc w:val="right"/>
              <w:rPr>
                <w:color w:val="000000"/>
                <w:sz w:val="22"/>
              </w:rPr>
            </w:pPr>
            <w:r w:rsidRPr="00B4159C">
              <w:rPr>
                <w:color w:val="000000"/>
                <w:sz w:val="22"/>
              </w:rPr>
              <w:t>1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A93B1D" w:rsidRPr="00B4159C" w:rsidRDefault="00A93B1D" w:rsidP="00D02F9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Разработка котлована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93B1D" w:rsidRPr="00B4159C" w:rsidRDefault="00D02F93" w:rsidP="00D02F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</w:t>
            </w:r>
            <w:r w:rsidR="00A93B1D">
              <w:rPr>
                <w:color w:val="000000"/>
                <w:sz w:val="22"/>
              </w:rPr>
              <w:t>3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A93B1D" w:rsidRPr="00B4159C" w:rsidRDefault="00A93B1D" w:rsidP="00D02F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93B1D" w:rsidRPr="00B4159C" w:rsidRDefault="00A93B1D" w:rsidP="00D02F9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B1D" w:rsidRPr="00B4159C" w:rsidRDefault="00A93B1D" w:rsidP="00D02F93">
            <w:pPr>
              <w:jc w:val="center"/>
              <w:rPr>
                <w:color w:val="000000"/>
                <w:sz w:val="22"/>
              </w:rPr>
            </w:pPr>
          </w:p>
        </w:tc>
      </w:tr>
      <w:tr w:rsidR="00A93B1D" w:rsidTr="00D02F93">
        <w:trPr>
          <w:trHeight w:val="1140"/>
        </w:trPr>
        <w:tc>
          <w:tcPr>
            <w:tcW w:w="584" w:type="dxa"/>
            <w:shd w:val="clear" w:color="auto" w:fill="auto"/>
            <w:vAlign w:val="center"/>
            <w:hideMark/>
          </w:tcPr>
          <w:p w:rsidR="00A93B1D" w:rsidRPr="00B4159C" w:rsidRDefault="00A93B1D" w:rsidP="00D02F93">
            <w:pPr>
              <w:jc w:val="right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A93B1D" w:rsidRDefault="00A93B1D" w:rsidP="00D02F9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Мобилизация (перебазировка экскаватора на объект)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93B1D" w:rsidRDefault="00A93B1D" w:rsidP="00D02F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рейс</w:t>
            </w:r>
          </w:p>
        </w:tc>
        <w:tc>
          <w:tcPr>
            <w:tcW w:w="1463" w:type="dxa"/>
            <w:shd w:val="clear" w:color="auto" w:fill="auto"/>
            <w:vAlign w:val="center"/>
          </w:tcPr>
          <w:p w:rsidR="00A93B1D" w:rsidRDefault="00A93B1D" w:rsidP="00D02F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_____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93B1D" w:rsidRDefault="00A93B1D" w:rsidP="00D02F93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93B1D" w:rsidRDefault="00A93B1D" w:rsidP="00D02F93">
            <w:pPr>
              <w:jc w:val="center"/>
              <w:rPr>
                <w:color w:val="000000"/>
                <w:sz w:val="22"/>
              </w:rPr>
            </w:pPr>
          </w:p>
        </w:tc>
      </w:tr>
      <w:tr w:rsidR="00A93B1D" w:rsidRPr="00B4159C" w:rsidTr="00D02F93">
        <w:trPr>
          <w:trHeight w:val="300"/>
        </w:trPr>
        <w:tc>
          <w:tcPr>
            <w:tcW w:w="584" w:type="dxa"/>
            <w:shd w:val="clear" w:color="auto" w:fill="auto"/>
            <w:vAlign w:val="center"/>
            <w:hideMark/>
          </w:tcPr>
          <w:p w:rsidR="00A93B1D" w:rsidRPr="00B4159C" w:rsidRDefault="00A93B1D" w:rsidP="00D02F93">
            <w:pPr>
              <w:rPr>
                <w:bCs/>
                <w:color w:val="000000"/>
                <w:sz w:val="22"/>
                <w:szCs w:val="22"/>
              </w:rPr>
            </w:pPr>
            <w:r w:rsidRPr="00B4159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A93B1D" w:rsidRPr="00B4159C" w:rsidRDefault="00A93B1D" w:rsidP="00D02F93">
            <w:pPr>
              <w:rPr>
                <w:bCs/>
                <w:color w:val="000000"/>
                <w:sz w:val="22"/>
                <w:szCs w:val="22"/>
              </w:rPr>
            </w:pPr>
            <w:r w:rsidRPr="00B4159C">
              <w:rPr>
                <w:bCs/>
                <w:color w:val="000000"/>
                <w:sz w:val="22"/>
                <w:szCs w:val="22"/>
              </w:rPr>
              <w:t xml:space="preserve">Итого </w:t>
            </w:r>
            <w:r w:rsidR="00D02F93">
              <w:rPr>
                <w:bCs/>
                <w:color w:val="000000"/>
                <w:sz w:val="22"/>
                <w:szCs w:val="22"/>
              </w:rPr>
              <w:t>без учета НДС 20</w:t>
            </w:r>
            <w:r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A93B1D" w:rsidRPr="00B4159C" w:rsidRDefault="00A93B1D" w:rsidP="00D02F93">
            <w:pPr>
              <w:jc w:val="center"/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A93B1D" w:rsidRPr="00B4159C" w:rsidRDefault="00A93B1D" w:rsidP="00D02F93">
            <w:pPr>
              <w:jc w:val="center"/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A93B1D" w:rsidRPr="00B4159C" w:rsidRDefault="00A93B1D" w:rsidP="00D02F93">
            <w:pPr>
              <w:jc w:val="center"/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3B1D" w:rsidRPr="00B4159C" w:rsidRDefault="00A93B1D" w:rsidP="00D02F93">
            <w:pPr>
              <w:rPr>
                <w:color w:val="000000"/>
                <w:sz w:val="22"/>
                <w:szCs w:val="22"/>
              </w:rPr>
            </w:pPr>
          </w:p>
        </w:tc>
      </w:tr>
      <w:tr w:rsidR="00A93B1D" w:rsidRPr="00B4159C" w:rsidTr="00D02F93">
        <w:trPr>
          <w:trHeight w:val="300"/>
        </w:trPr>
        <w:tc>
          <w:tcPr>
            <w:tcW w:w="584" w:type="dxa"/>
            <w:shd w:val="clear" w:color="auto" w:fill="auto"/>
            <w:vAlign w:val="center"/>
            <w:hideMark/>
          </w:tcPr>
          <w:p w:rsidR="00A93B1D" w:rsidRPr="00B4159C" w:rsidRDefault="00A93B1D" w:rsidP="00D02F93">
            <w:pPr>
              <w:rPr>
                <w:bCs/>
                <w:color w:val="000000"/>
                <w:sz w:val="22"/>
                <w:szCs w:val="22"/>
              </w:rPr>
            </w:pPr>
            <w:r w:rsidRPr="00B4159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A93B1D" w:rsidRPr="00B4159C" w:rsidRDefault="00D02F93" w:rsidP="00D02F93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НДС 20</w:t>
            </w:r>
            <w:r w:rsidR="00A93B1D" w:rsidRPr="00B4159C">
              <w:rPr>
                <w:bCs/>
                <w:color w:val="000000"/>
                <w:sz w:val="22"/>
                <w:szCs w:val="22"/>
              </w:rPr>
              <w:t>%</w:t>
            </w:r>
          </w:p>
        </w:tc>
        <w:tc>
          <w:tcPr>
            <w:tcW w:w="789" w:type="dxa"/>
            <w:shd w:val="clear" w:color="auto" w:fill="auto"/>
            <w:vAlign w:val="center"/>
            <w:hideMark/>
          </w:tcPr>
          <w:p w:rsidR="00A93B1D" w:rsidRPr="00B4159C" w:rsidRDefault="00A93B1D" w:rsidP="00D02F93">
            <w:pPr>
              <w:jc w:val="center"/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63" w:type="dxa"/>
            <w:shd w:val="clear" w:color="auto" w:fill="auto"/>
            <w:vAlign w:val="center"/>
            <w:hideMark/>
          </w:tcPr>
          <w:p w:rsidR="00A93B1D" w:rsidRPr="00B4159C" w:rsidRDefault="00A93B1D" w:rsidP="00D02F93">
            <w:pPr>
              <w:jc w:val="center"/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1" w:type="dxa"/>
            <w:shd w:val="clear" w:color="auto" w:fill="auto"/>
            <w:vAlign w:val="center"/>
            <w:hideMark/>
          </w:tcPr>
          <w:p w:rsidR="00A93B1D" w:rsidRPr="00B4159C" w:rsidRDefault="00A93B1D" w:rsidP="00D02F93">
            <w:pPr>
              <w:jc w:val="center"/>
              <w:rPr>
                <w:color w:val="000000"/>
                <w:sz w:val="22"/>
                <w:szCs w:val="22"/>
              </w:rPr>
            </w:pPr>
            <w:r w:rsidRPr="00B415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A93B1D" w:rsidRPr="00B4159C" w:rsidRDefault="00A93B1D" w:rsidP="00D02F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3B1D" w:rsidRPr="00E53318" w:rsidTr="00D02F93">
        <w:trPr>
          <w:trHeight w:val="300"/>
        </w:trPr>
        <w:tc>
          <w:tcPr>
            <w:tcW w:w="584" w:type="dxa"/>
            <w:shd w:val="clear" w:color="auto" w:fill="auto"/>
            <w:noWrap/>
            <w:vAlign w:val="center"/>
            <w:hideMark/>
          </w:tcPr>
          <w:p w:rsidR="00A93B1D" w:rsidRPr="00B4159C" w:rsidRDefault="00A93B1D" w:rsidP="00D02F93">
            <w:pPr>
              <w:rPr>
                <w:color w:val="000000"/>
                <w:sz w:val="22"/>
              </w:rPr>
            </w:pPr>
          </w:p>
        </w:tc>
        <w:tc>
          <w:tcPr>
            <w:tcW w:w="3731" w:type="dxa"/>
            <w:shd w:val="clear" w:color="auto" w:fill="auto"/>
            <w:vAlign w:val="center"/>
            <w:hideMark/>
          </w:tcPr>
          <w:p w:rsidR="00A93B1D" w:rsidRPr="00B4159C" w:rsidRDefault="00D02F93" w:rsidP="00D02F93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Общая стоимость с НДС 20</w:t>
            </w:r>
            <w:r w:rsidR="00A93B1D">
              <w:rPr>
                <w:color w:val="000000"/>
                <w:sz w:val="22"/>
              </w:rPr>
              <w:t xml:space="preserve"> %</w:t>
            </w:r>
          </w:p>
        </w:tc>
        <w:tc>
          <w:tcPr>
            <w:tcW w:w="789" w:type="dxa"/>
            <w:shd w:val="clear" w:color="auto" w:fill="auto"/>
            <w:noWrap/>
            <w:vAlign w:val="bottom"/>
            <w:hideMark/>
          </w:tcPr>
          <w:p w:rsidR="00A93B1D" w:rsidRPr="00B4159C" w:rsidRDefault="00A93B1D" w:rsidP="00D02F93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463" w:type="dxa"/>
            <w:shd w:val="clear" w:color="auto" w:fill="auto"/>
            <w:noWrap/>
            <w:vAlign w:val="bottom"/>
            <w:hideMark/>
          </w:tcPr>
          <w:p w:rsidR="00A93B1D" w:rsidRPr="00B4159C" w:rsidRDefault="00A93B1D" w:rsidP="00D02F93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A93B1D" w:rsidRPr="00B4159C" w:rsidRDefault="00A93B1D" w:rsidP="00D02F93">
            <w:pPr>
              <w:jc w:val="center"/>
              <w:rPr>
                <w:rFonts w:ascii="Calibri" w:hAnsi="Calibri"/>
                <w:color w:val="000000"/>
                <w:sz w:val="22"/>
              </w:rPr>
            </w:pP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93B1D" w:rsidRPr="00E53318" w:rsidRDefault="00A93B1D" w:rsidP="00D02F93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950A38" w:rsidRPr="00950A38" w:rsidRDefault="00950A38" w:rsidP="00950A38">
      <w:pPr>
        <w:suppressAutoHyphens w:val="0"/>
        <w:rPr>
          <w:b/>
          <w:lang w:eastAsia="ru-RU"/>
        </w:rPr>
      </w:pPr>
    </w:p>
    <w:p w:rsidR="00950A38" w:rsidRPr="00950A38" w:rsidRDefault="00950A38" w:rsidP="00950A38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53318" w:rsidRDefault="00E53318">
      <w:pPr>
        <w:tabs>
          <w:tab w:val="left" w:pos="1080"/>
        </w:tabs>
        <w:ind w:firstLine="540"/>
      </w:pPr>
    </w:p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D02F93" w:rsidRDefault="00D02F93" w:rsidP="00E53318"/>
    <w:p w:rsidR="00D02F93" w:rsidRDefault="00D02F93" w:rsidP="00E53318"/>
    <w:p w:rsidR="00D02F93" w:rsidRPr="00E53318" w:rsidRDefault="00D02F93" w:rsidP="00E53318"/>
    <w:p w:rsidR="00D02F93" w:rsidRDefault="00D02F93" w:rsidP="00D02F93">
      <w:pPr>
        <w:ind w:hanging="142"/>
      </w:pPr>
      <w:r>
        <w:t xml:space="preserve">  Заказчик ООО «__________________»                         Подрядчик ООО «</w:t>
      </w:r>
      <w:proofErr w:type="spellStart"/>
      <w:r>
        <w:t>Техногрунт</w:t>
      </w:r>
      <w:proofErr w:type="spellEnd"/>
      <w:r>
        <w:t>»</w:t>
      </w:r>
    </w:p>
    <w:p w:rsidR="00D02F93" w:rsidRDefault="00D02F93" w:rsidP="00D02F93">
      <w:pPr>
        <w:ind w:hanging="142"/>
      </w:pPr>
    </w:p>
    <w:p w:rsidR="00D02F93" w:rsidRDefault="00D02F93" w:rsidP="00D02F93">
      <w:pPr>
        <w:ind w:hanging="142"/>
      </w:pPr>
    </w:p>
    <w:p w:rsidR="00D02F93" w:rsidRDefault="00D02F93" w:rsidP="00D02F93">
      <w:pPr>
        <w:tabs>
          <w:tab w:val="center" w:pos="5394"/>
        </w:tabs>
        <w:ind w:hanging="142"/>
      </w:pPr>
      <w:r>
        <w:t xml:space="preserve">  _________________________</w:t>
      </w:r>
      <w:r>
        <w:tab/>
        <w:t xml:space="preserve">                                         _______________________</w:t>
      </w:r>
    </w:p>
    <w:p w:rsidR="00D02F93" w:rsidRDefault="00D02F93" w:rsidP="00D02F93">
      <w:pPr>
        <w:ind w:hanging="142"/>
      </w:pPr>
    </w:p>
    <w:p w:rsidR="00D02F93" w:rsidRDefault="00D02F93" w:rsidP="00D02F93">
      <w:pPr>
        <w:ind w:hanging="142"/>
      </w:pPr>
    </w:p>
    <w:p w:rsidR="00D02F93" w:rsidRDefault="00D02F93" w:rsidP="00D02F93">
      <w:pPr>
        <w:tabs>
          <w:tab w:val="center" w:pos="5394"/>
        </w:tabs>
        <w:ind w:hanging="142"/>
      </w:pPr>
      <w:r>
        <w:t xml:space="preserve">  м.п.</w:t>
      </w:r>
      <w:r>
        <w:tab/>
        <w:t xml:space="preserve">       м.п.</w:t>
      </w:r>
    </w:p>
    <w:p w:rsidR="00D02F93" w:rsidRDefault="00D02F93" w:rsidP="00D02F93">
      <w:pPr>
        <w:ind w:hanging="142"/>
      </w:pPr>
    </w:p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Pr="00E53318" w:rsidRDefault="00E53318" w:rsidP="00E53318"/>
    <w:p w:rsidR="00E53318" w:rsidRDefault="00E53318" w:rsidP="00E53318">
      <w:pPr>
        <w:tabs>
          <w:tab w:val="left" w:pos="8388"/>
        </w:tabs>
      </w:pPr>
    </w:p>
    <w:p w:rsidR="00E53318" w:rsidRPr="00B4159C" w:rsidRDefault="00D05BAB" w:rsidP="00D02F93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Приложение №2</w:t>
      </w:r>
      <w:r w:rsidR="00E53318" w:rsidRPr="00B4159C">
        <w:rPr>
          <w:color w:val="000000"/>
          <w:sz w:val="22"/>
          <w:szCs w:val="22"/>
        </w:rPr>
        <w:t xml:space="preserve"> </w:t>
      </w:r>
    </w:p>
    <w:p w:rsidR="00E53318" w:rsidRDefault="00E53318" w:rsidP="00D02F93">
      <w:pPr>
        <w:rPr>
          <w:color w:val="000000"/>
          <w:sz w:val="22"/>
          <w:szCs w:val="22"/>
        </w:rPr>
      </w:pPr>
      <w:r w:rsidRPr="00B4159C">
        <w:rPr>
          <w:color w:val="000000"/>
          <w:sz w:val="22"/>
          <w:szCs w:val="22"/>
        </w:rPr>
        <w:t>к Договору подряда</w:t>
      </w:r>
    </w:p>
    <w:p w:rsidR="00E53318" w:rsidRPr="00B4159C" w:rsidRDefault="00E53318" w:rsidP="00D02F93">
      <w:pPr>
        <w:rPr>
          <w:color w:val="000000"/>
          <w:sz w:val="22"/>
          <w:szCs w:val="22"/>
        </w:rPr>
      </w:pPr>
      <w:r w:rsidRPr="00B4159C">
        <w:rPr>
          <w:color w:val="000000"/>
          <w:sz w:val="22"/>
          <w:szCs w:val="22"/>
        </w:rPr>
        <w:t xml:space="preserve">№ </w:t>
      </w:r>
      <w:r>
        <w:rPr>
          <w:color w:val="000000"/>
          <w:sz w:val="22"/>
          <w:szCs w:val="22"/>
        </w:rPr>
        <w:t xml:space="preserve"> </w:t>
      </w:r>
      <w:r w:rsidR="000D4986">
        <w:rPr>
          <w:color w:val="000000"/>
          <w:sz w:val="22"/>
          <w:szCs w:val="22"/>
        </w:rPr>
        <w:t>___</w:t>
      </w:r>
      <w:r>
        <w:rPr>
          <w:color w:val="000000"/>
          <w:sz w:val="22"/>
          <w:szCs w:val="22"/>
        </w:rPr>
        <w:t xml:space="preserve"> от </w:t>
      </w:r>
      <w:r w:rsidR="000D4986">
        <w:rPr>
          <w:color w:val="000000"/>
          <w:sz w:val="22"/>
          <w:szCs w:val="22"/>
        </w:rPr>
        <w:t>______</w:t>
      </w:r>
      <w:r w:rsidRPr="00B4159C">
        <w:rPr>
          <w:color w:val="000000"/>
          <w:sz w:val="22"/>
          <w:szCs w:val="22"/>
        </w:rPr>
        <w:t xml:space="preserve"> г. </w:t>
      </w:r>
    </w:p>
    <w:p w:rsidR="00E53318" w:rsidRDefault="00E53318" w:rsidP="00D02F93">
      <w:pPr>
        <w:tabs>
          <w:tab w:val="left" w:pos="8400"/>
        </w:tabs>
      </w:pPr>
    </w:p>
    <w:p w:rsidR="00E53318" w:rsidRPr="00E53318" w:rsidRDefault="00E53318" w:rsidP="00E53318"/>
    <w:p w:rsidR="004D305C" w:rsidRDefault="004D305C" w:rsidP="00E53318"/>
    <w:p w:rsidR="004D305C" w:rsidRDefault="004D305C" w:rsidP="00E53318"/>
    <w:p w:rsidR="00E53318" w:rsidRPr="00D02F93" w:rsidRDefault="00E53318" w:rsidP="00D02F93">
      <w:pPr>
        <w:tabs>
          <w:tab w:val="left" w:pos="3984"/>
        </w:tabs>
        <w:jc w:val="center"/>
        <w:rPr>
          <w:b/>
        </w:rPr>
      </w:pPr>
      <w:r w:rsidRPr="00D02F93">
        <w:rPr>
          <w:b/>
        </w:rPr>
        <w:t>График производства работ</w:t>
      </w:r>
    </w:p>
    <w:p w:rsidR="004D305C" w:rsidRDefault="004D305C" w:rsidP="00E53318">
      <w:pPr>
        <w:tabs>
          <w:tab w:val="left" w:pos="3984"/>
        </w:tabs>
      </w:pPr>
    </w:p>
    <w:p w:rsidR="004D305C" w:rsidRDefault="004D305C" w:rsidP="00E53318">
      <w:pPr>
        <w:tabs>
          <w:tab w:val="left" w:pos="3984"/>
        </w:tabs>
      </w:pPr>
    </w:p>
    <w:p w:rsidR="00E53318" w:rsidRDefault="00E53318" w:rsidP="00E53318">
      <w:pPr>
        <w:tabs>
          <w:tab w:val="left" w:pos="3984"/>
        </w:tabs>
      </w:pPr>
    </w:p>
    <w:p w:rsidR="00E53318" w:rsidRDefault="00E53318" w:rsidP="00E53318">
      <w:pPr>
        <w:tabs>
          <w:tab w:val="left" w:pos="3984"/>
        </w:tabs>
      </w:pPr>
    </w:p>
    <w:p w:rsidR="004D305C" w:rsidRDefault="00E53318" w:rsidP="00D02F93">
      <w:pPr>
        <w:pStyle w:val="af2"/>
        <w:numPr>
          <w:ilvl w:val="0"/>
          <w:numId w:val="5"/>
        </w:numPr>
        <w:tabs>
          <w:tab w:val="left" w:pos="3984"/>
        </w:tabs>
        <w:jc w:val="both"/>
      </w:pPr>
      <w:r>
        <w:t xml:space="preserve">Мобилизация </w:t>
      </w:r>
      <w:r w:rsidR="004D305C">
        <w:t>осуществляется Подрядчиком в однодневный срок с момента оплаты Заказчиком Авансового платежа, размер которого указан в п.2 настоящего договора.</w:t>
      </w:r>
    </w:p>
    <w:p w:rsidR="004D305C" w:rsidRDefault="004D305C" w:rsidP="00D02F93">
      <w:pPr>
        <w:pStyle w:val="af2"/>
        <w:numPr>
          <w:ilvl w:val="0"/>
          <w:numId w:val="5"/>
        </w:numPr>
        <w:tabs>
          <w:tab w:val="left" w:pos="3984"/>
        </w:tabs>
        <w:jc w:val="both"/>
      </w:pPr>
      <w:r>
        <w:t xml:space="preserve"> </w:t>
      </w:r>
      <w:r w:rsidR="00E53318">
        <w:t>Работы по разработке котлована начинаются на следующий за мобилизацие</w:t>
      </w:r>
      <w:r w:rsidR="000D4986">
        <w:t xml:space="preserve">й день и продолжаются </w:t>
      </w:r>
      <w:r w:rsidR="00D02F93">
        <w:t xml:space="preserve">_____________ </w:t>
      </w:r>
      <w:r w:rsidR="00E53318">
        <w:t>календарных дней, в случае если Подрядчику не мешают технические, не зависящие от него обстоятельства на объекте Заказчика, либо форс</w:t>
      </w:r>
      <w:r>
        <w:t>-</w:t>
      </w:r>
      <w:r w:rsidR="00E53318">
        <w:t>мажорные обстоятельства</w:t>
      </w:r>
      <w:r>
        <w:t>,</w:t>
      </w:r>
      <w:r w:rsidR="00E53318">
        <w:t xml:space="preserve"> указанные в п. 8 настоящего договора.</w:t>
      </w:r>
    </w:p>
    <w:p w:rsidR="00EB31BC" w:rsidRDefault="00EB31BC" w:rsidP="00D02F93">
      <w:pPr>
        <w:pStyle w:val="af2"/>
        <w:numPr>
          <w:ilvl w:val="0"/>
          <w:numId w:val="5"/>
        </w:numPr>
        <w:tabs>
          <w:tab w:val="left" w:pos="3984"/>
        </w:tabs>
        <w:jc w:val="both"/>
      </w:pPr>
      <w:r>
        <w:t>Таблица с графиком производства различных этапов котлована.</w:t>
      </w:r>
    </w:p>
    <w:p w:rsidR="004D305C" w:rsidRPr="004D305C" w:rsidRDefault="004D305C" w:rsidP="00D02F93">
      <w:pPr>
        <w:jc w:val="both"/>
      </w:pPr>
    </w:p>
    <w:p w:rsidR="004D305C" w:rsidRPr="004D305C" w:rsidRDefault="004D305C" w:rsidP="004D305C"/>
    <w:p w:rsidR="004D305C" w:rsidRPr="004D305C" w:rsidRDefault="004D305C" w:rsidP="004D305C"/>
    <w:p w:rsidR="004D305C" w:rsidRPr="004D305C" w:rsidRDefault="004D305C" w:rsidP="004D305C"/>
    <w:p w:rsidR="004D305C" w:rsidRPr="004D305C" w:rsidRDefault="004D305C" w:rsidP="004D305C"/>
    <w:p w:rsidR="004D305C" w:rsidRPr="004D305C" w:rsidRDefault="004D305C" w:rsidP="004D305C"/>
    <w:p w:rsidR="004D305C" w:rsidRPr="004D305C" w:rsidRDefault="004D305C" w:rsidP="004D305C"/>
    <w:p w:rsidR="004D305C" w:rsidRPr="004D305C" w:rsidRDefault="004D305C" w:rsidP="004D305C"/>
    <w:p w:rsidR="004D305C" w:rsidRDefault="004D305C" w:rsidP="004D305C"/>
    <w:p w:rsidR="00E53318" w:rsidRDefault="004D305C" w:rsidP="00D02F93">
      <w:r>
        <w:t xml:space="preserve">Заказчик ООО </w:t>
      </w:r>
      <w:r w:rsidR="00EC6F52">
        <w:t>«</w:t>
      </w:r>
      <w:r w:rsidR="000D4986">
        <w:t>__________________</w:t>
      </w:r>
      <w:r>
        <w:t xml:space="preserve">»    </w:t>
      </w:r>
      <w:r w:rsidR="00EC6F52">
        <w:t xml:space="preserve">           </w:t>
      </w:r>
      <w:r w:rsidR="00E5622B">
        <w:t xml:space="preserve">  Подрядчик ООО «</w:t>
      </w:r>
      <w:proofErr w:type="spellStart"/>
      <w:r w:rsidR="00E5622B">
        <w:t>Техногрунт</w:t>
      </w:r>
      <w:proofErr w:type="spellEnd"/>
      <w:r>
        <w:t>»</w:t>
      </w:r>
    </w:p>
    <w:p w:rsidR="004D305C" w:rsidRDefault="004D305C" w:rsidP="00D02F93"/>
    <w:p w:rsidR="004D305C" w:rsidRDefault="004D305C" w:rsidP="00D02F93"/>
    <w:p w:rsidR="004D305C" w:rsidRDefault="004D305C" w:rsidP="00D02F93">
      <w:pPr>
        <w:tabs>
          <w:tab w:val="center" w:pos="5394"/>
        </w:tabs>
      </w:pPr>
      <w:r>
        <w:t>_________________________</w:t>
      </w:r>
      <w:r>
        <w:tab/>
        <w:t xml:space="preserve">                           </w:t>
      </w:r>
      <w:r w:rsidR="000D4986">
        <w:t xml:space="preserve">       _______________________</w:t>
      </w:r>
    </w:p>
    <w:p w:rsidR="004D305C" w:rsidRDefault="004D305C" w:rsidP="00D02F93"/>
    <w:p w:rsidR="004D305C" w:rsidRDefault="004D305C" w:rsidP="00D02F93"/>
    <w:p w:rsidR="004D305C" w:rsidRDefault="00D02F93" w:rsidP="00D02F93">
      <w:pPr>
        <w:tabs>
          <w:tab w:val="center" w:pos="5394"/>
        </w:tabs>
      </w:pPr>
      <w:r>
        <w:t xml:space="preserve">м.п.                                                                              </w:t>
      </w:r>
      <w:r w:rsidR="004D305C">
        <w:t>м.п.</w:t>
      </w:r>
    </w:p>
    <w:p w:rsidR="004D305C" w:rsidRDefault="004D305C" w:rsidP="00D02F93"/>
    <w:p w:rsidR="004D305C" w:rsidRDefault="004D305C" w:rsidP="00D02F93"/>
    <w:p w:rsidR="004D305C" w:rsidRDefault="004D305C" w:rsidP="004D305C">
      <w:pPr>
        <w:ind w:firstLine="708"/>
      </w:pPr>
    </w:p>
    <w:p w:rsidR="004D305C" w:rsidRDefault="004D305C" w:rsidP="004D305C">
      <w:pPr>
        <w:ind w:firstLine="708"/>
      </w:pPr>
    </w:p>
    <w:p w:rsidR="004D305C" w:rsidRPr="004D305C" w:rsidRDefault="004D305C" w:rsidP="004D305C">
      <w:pPr>
        <w:ind w:firstLine="708"/>
      </w:pPr>
    </w:p>
    <w:sectPr w:rsidR="004D305C" w:rsidRPr="004D305C" w:rsidSect="00D02F93">
      <w:headerReference w:type="default" r:id="rId7"/>
      <w:footerReference w:type="default" r:id="rId8"/>
      <w:pgSz w:w="11906" w:h="16838"/>
      <w:pgMar w:top="567" w:right="991" w:bottom="0" w:left="1259" w:header="284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F93" w:rsidRDefault="00D02F93">
      <w:r>
        <w:separator/>
      </w:r>
    </w:p>
  </w:endnote>
  <w:endnote w:type="continuationSeparator" w:id="1">
    <w:p w:rsidR="00D02F93" w:rsidRDefault="00D02F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93" w:rsidRDefault="00D02F93" w:rsidP="00D02F93">
    <w:pPr>
      <w:pStyle w:val="ad"/>
      <w:ind w:right="-267"/>
    </w:pPr>
    <w:r>
      <w:rPr>
        <w:rStyle w:val="a3"/>
        <w:sz w:val="20"/>
        <w:szCs w:val="20"/>
      </w:rPr>
      <w:t xml:space="preserve">Подпись Заказчика  ______________________             </w:t>
    </w:r>
    <w:r w:rsidR="00426507">
      <w:rPr>
        <w:rStyle w:val="a3"/>
        <w:sz w:val="20"/>
        <w:szCs w:val="20"/>
      </w:rPr>
      <w:fldChar w:fldCharType="begin"/>
    </w:r>
    <w:r>
      <w:rPr>
        <w:rStyle w:val="a3"/>
        <w:sz w:val="20"/>
        <w:szCs w:val="20"/>
      </w:rPr>
      <w:instrText xml:space="preserve"> PAGE </w:instrText>
    </w:r>
    <w:r w:rsidR="00426507">
      <w:rPr>
        <w:rStyle w:val="a3"/>
        <w:sz w:val="20"/>
        <w:szCs w:val="20"/>
      </w:rPr>
      <w:fldChar w:fldCharType="separate"/>
    </w:r>
    <w:r w:rsidR="006C506E">
      <w:rPr>
        <w:rStyle w:val="a3"/>
        <w:noProof/>
        <w:sz w:val="20"/>
        <w:szCs w:val="20"/>
      </w:rPr>
      <w:t>8</w:t>
    </w:r>
    <w:r w:rsidR="00426507">
      <w:rPr>
        <w:rStyle w:val="a3"/>
        <w:sz w:val="20"/>
        <w:szCs w:val="20"/>
      </w:rPr>
      <w:fldChar w:fldCharType="end"/>
    </w:r>
    <w:r>
      <w:rPr>
        <w:rStyle w:val="a3"/>
        <w:sz w:val="20"/>
        <w:szCs w:val="20"/>
      </w:rPr>
      <w:t xml:space="preserve">           Подпись Подрядчик  ____________________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F93" w:rsidRDefault="00D02F93">
      <w:r>
        <w:separator/>
      </w:r>
    </w:p>
  </w:footnote>
  <w:footnote w:type="continuationSeparator" w:id="1">
    <w:p w:rsidR="00D02F93" w:rsidRDefault="00D02F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93" w:rsidRDefault="00D02F93">
    <w:pPr>
      <w:pStyle w:val="ab"/>
    </w:pPr>
    <w:r w:rsidRPr="00A93B1D">
      <w:rPr>
        <w:noProof/>
        <w:lang w:eastAsia="ru-RU"/>
      </w:rPr>
      <w:drawing>
        <wp:inline distT="0" distB="0" distL="0" distR="0">
          <wp:extent cx="2354580" cy="471140"/>
          <wp:effectExtent l="19050" t="0" r="7620" b="0"/>
          <wp:docPr id="2" name="Рисунок 1" descr="\\Iistg\общая папка\ТЕХНОГРУНТ\САЙТ\ЛОГО\Лого-техногрунт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istg\общая папка\ТЕХНОГРУНТ\САЙТ\ЛОГО\Лого-техногрунт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495" cy="4709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02F93" w:rsidRDefault="00D02F9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  <w:rPr>
        <w:rFonts w:ascii="Times New Roman" w:hAnsi="Times New Roman"/>
        <w:b w:val="0"/>
        <w:color w:val="auto"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">
    <w:nsid w:val="00000003"/>
    <w:multiLevelType w:val="singleLevel"/>
    <w:tmpl w:val="00000003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67AC0C3B"/>
    <w:multiLevelType w:val="hybridMultilevel"/>
    <w:tmpl w:val="055AC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2066CE"/>
    <w:rsid w:val="0000007A"/>
    <w:rsid w:val="000B0135"/>
    <w:rsid w:val="000C3373"/>
    <w:rsid w:val="000D4986"/>
    <w:rsid w:val="000E4ACB"/>
    <w:rsid w:val="001471F5"/>
    <w:rsid w:val="00150D08"/>
    <w:rsid w:val="00160917"/>
    <w:rsid w:val="002011BA"/>
    <w:rsid w:val="002066CE"/>
    <w:rsid w:val="00230A27"/>
    <w:rsid w:val="00335608"/>
    <w:rsid w:val="003A48E4"/>
    <w:rsid w:val="003B0305"/>
    <w:rsid w:val="003C7860"/>
    <w:rsid w:val="00426507"/>
    <w:rsid w:val="0043039B"/>
    <w:rsid w:val="00441809"/>
    <w:rsid w:val="00456472"/>
    <w:rsid w:val="00492402"/>
    <w:rsid w:val="004957A8"/>
    <w:rsid w:val="004D305C"/>
    <w:rsid w:val="004F6732"/>
    <w:rsid w:val="005375D2"/>
    <w:rsid w:val="00560E96"/>
    <w:rsid w:val="00567929"/>
    <w:rsid w:val="006518A7"/>
    <w:rsid w:val="006659DE"/>
    <w:rsid w:val="00672659"/>
    <w:rsid w:val="006868CD"/>
    <w:rsid w:val="006B287C"/>
    <w:rsid w:val="006C506E"/>
    <w:rsid w:val="0070791A"/>
    <w:rsid w:val="00754899"/>
    <w:rsid w:val="007C382C"/>
    <w:rsid w:val="007C6885"/>
    <w:rsid w:val="007D260B"/>
    <w:rsid w:val="007E0881"/>
    <w:rsid w:val="008316C6"/>
    <w:rsid w:val="009279ED"/>
    <w:rsid w:val="00950A38"/>
    <w:rsid w:val="00960679"/>
    <w:rsid w:val="00994013"/>
    <w:rsid w:val="00997A44"/>
    <w:rsid w:val="00A546B3"/>
    <w:rsid w:val="00A8342C"/>
    <w:rsid w:val="00A93B1D"/>
    <w:rsid w:val="00AB16CB"/>
    <w:rsid w:val="00AB63AB"/>
    <w:rsid w:val="00AB66B5"/>
    <w:rsid w:val="00AD7482"/>
    <w:rsid w:val="00AE6488"/>
    <w:rsid w:val="00B75227"/>
    <w:rsid w:val="00BB40ED"/>
    <w:rsid w:val="00BD7707"/>
    <w:rsid w:val="00BF0707"/>
    <w:rsid w:val="00C0447B"/>
    <w:rsid w:val="00C40062"/>
    <w:rsid w:val="00C81C05"/>
    <w:rsid w:val="00CA3B07"/>
    <w:rsid w:val="00CE29D0"/>
    <w:rsid w:val="00D02F93"/>
    <w:rsid w:val="00D05BAB"/>
    <w:rsid w:val="00DA54E3"/>
    <w:rsid w:val="00DD1875"/>
    <w:rsid w:val="00DF4CB4"/>
    <w:rsid w:val="00E41A0F"/>
    <w:rsid w:val="00E53318"/>
    <w:rsid w:val="00E5622B"/>
    <w:rsid w:val="00E64E2B"/>
    <w:rsid w:val="00EB31BC"/>
    <w:rsid w:val="00EC6F52"/>
    <w:rsid w:val="00F04697"/>
    <w:rsid w:val="00F52CFA"/>
    <w:rsid w:val="00F60F9D"/>
    <w:rsid w:val="00F710B4"/>
    <w:rsid w:val="00FF325E"/>
    <w:rsid w:val="00FF3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0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335608"/>
    <w:pPr>
      <w:keepNext/>
      <w:tabs>
        <w:tab w:val="num" w:pos="432"/>
      </w:tabs>
      <w:ind w:left="432" w:hanging="432"/>
      <w:outlineLvl w:val="0"/>
    </w:pPr>
    <w:rPr>
      <w:rFonts w:ascii="Arial Narrow" w:hAnsi="Arial Narrow"/>
      <w:b/>
      <w:bCs/>
    </w:rPr>
  </w:style>
  <w:style w:type="paragraph" w:styleId="2">
    <w:name w:val="heading 2"/>
    <w:basedOn w:val="a"/>
    <w:next w:val="a"/>
    <w:qFormat/>
    <w:rsid w:val="00335608"/>
    <w:pPr>
      <w:keepNext/>
      <w:tabs>
        <w:tab w:val="num" w:pos="576"/>
      </w:tabs>
      <w:ind w:left="576" w:hanging="576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35608"/>
    <w:pPr>
      <w:keepNext/>
      <w:tabs>
        <w:tab w:val="num" w:pos="720"/>
      </w:tabs>
      <w:ind w:left="720" w:hanging="720"/>
      <w:outlineLvl w:val="2"/>
    </w:pPr>
    <w:rPr>
      <w:rFonts w:ascii="Arial Narrow" w:hAnsi="Arial Narrow"/>
      <w:sz w:val="22"/>
      <w:u w:val="single"/>
    </w:rPr>
  </w:style>
  <w:style w:type="paragraph" w:styleId="4">
    <w:name w:val="heading 4"/>
    <w:basedOn w:val="a"/>
    <w:next w:val="a"/>
    <w:qFormat/>
    <w:rsid w:val="00335608"/>
    <w:pPr>
      <w:keepNext/>
      <w:tabs>
        <w:tab w:val="num" w:pos="864"/>
      </w:tabs>
      <w:ind w:left="864" w:hanging="864"/>
      <w:jc w:val="both"/>
      <w:outlineLvl w:val="3"/>
    </w:pPr>
    <w:rPr>
      <w:rFonts w:ascii="Arial Narrow" w:hAnsi="Arial Narrow"/>
      <w:szCs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35608"/>
    <w:rPr>
      <w:rFonts w:ascii="Symbol" w:hAnsi="Symbol"/>
    </w:rPr>
  </w:style>
  <w:style w:type="character" w:customStyle="1" w:styleId="WW8Num1z1">
    <w:name w:val="WW8Num1z1"/>
    <w:rsid w:val="00335608"/>
    <w:rPr>
      <w:rFonts w:ascii="Courier New" w:hAnsi="Courier New" w:cs="Courier New"/>
    </w:rPr>
  </w:style>
  <w:style w:type="character" w:customStyle="1" w:styleId="WW8Num1z3">
    <w:name w:val="WW8Num1z3"/>
    <w:rsid w:val="00335608"/>
    <w:rPr>
      <w:rFonts w:ascii="StarSymbol" w:hAnsi="StarSymbol"/>
    </w:rPr>
  </w:style>
  <w:style w:type="character" w:customStyle="1" w:styleId="WW8Num3z0">
    <w:name w:val="WW8Num3z0"/>
    <w:rsid w:val="00335608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35608"/>
    <w:rPr>
      <w:rFonts w:ascii="Courier New" w:hAnsi="Courier New"/>
    </w:rPr>
  </w:style>
  <w:style w:type="character" w:customStyle="1" w:styleId="WW8Num3z2">
    <w:name w:val="WW8Num3z2"/>
    <w:rsid w:val="00335608"/>
    <w:rPr>
      <w:rFonts w:ascii="Wingdings" w:hAnsi="Wingdings"/>
    </w:rPr>
  </w:style>
  <w:style w:type="character" w:customStyle="1" w:styleId="WW8Num3z3">
    <w:name w:val="WW8Num3z3"/>
    <w:rsid w:val="00335608"/>
    <w:rPr>
      <w:rFonts w:ascii="Symbol" w:hAnsi="Symbol"/>
    </w:rPr>
  </w:style>
  <w:style w:type="character" w:customStyle="1" w:styleId="WW8Num5z0">
    <w:name w:val="WW8Num5z0"/>
    <w:rsid w:val="00335608"/>
    <w:rPr>
      <w:rFonts w:ascii="Symbol" w:hAnsi="Symbol"/>
    </w:rPr>
  </w:style>
  <w:style w:type="character" w:customStyle="1" w:styleId="WW8Num5z1">
    <w:name w:val="WW8Num5z1"/>
    <w:rsid w:val="00335608"/>
    <w:rPr>
      <w:rFonts w:ascii="Courier New" w:hAnsi="Courier New" w:cs="Courier New"/>
    </w:rPr>
  </w:style>
  <w:style w:type="character" w:customStyle="1" w:styleId="WW8Num5z2">
    <w:name w:val="WW8Num5z2"/>
    <w:rsid w:val="00335608"/>
    <w:rPr>
      <w:rFonts w:ascii="Wingdings" w:hAnsi="Wingdings"/>
    </w:rPr>
  </w:style>
  <w:style w:type="character" w:customStyle="1" w:styleId="WW8Num6z0">
    <w:name w:val="WW8Num6z0"/>
    <w:rsid w:val="00335608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335608"/>
    <w:rPr>
      <w:rFonts w:ascii="Courier New" w:hAnsi="Courier New"/>
    </w:rPr>
  </w:style>
  <w:style w:type="character" w:customStyle="1" w:styleId="WW8Num6z2">
    <w:name w:val="WW8Num6z2"/>
    <w:rsid w:val="00335608"/>
    <w:rPr>
      <w:rFonts w:ascii="Wingdings" w:hAnsi="Wingdings"/>
    </w:rPr>
  </w:style>
  <w:style w:type="character" w:customStyle="1" w:styleId="WW8Num6z3">
    <w:name w:val="WW8Num6z3"/>
    <w:rsid w:val="00335608"/>
    <w:rPr>
      <w:rFonts w:ascii="Symbol" w:hAnsi="Symbol"/>
    </w:rPr>
  </w:style>
  <w:style w:type="character" w:customStyle="1" w:styleId="WW8Num7z0">
    <w:name w:val="WW8Num7z0"/>
    <w:rsid w:val="00335608"/>
    <w:rPr>
      <w:b/>
      <w:color w:val="auto"/>
    </w:rPr>
  </w:style>
  <w:style w:type="character" w:customStyle="1" w:styleId="WW8Num7z1">
    <w:name w:val="WW8Num7z1"/>
    <w:rsid w:val="00335608"/>
    <w:rPr>
      <w:b w:val="0"/>
      <w:color w:val="auto"/>
    </w:rPr>
  </w:style>
  <w:style w:type="character" w:customStyle="1" w:styleId="WW8Num8z0">
    <w:name w:val="WW8Num8z0"/>
    <w:rsid w:val="00335608"/>
    <w:rPr>
      <w:rFonts w:eastAsia="Times New Roman" w:cs="Times New Roman"/>
      <w:color w:val="auto"/>
    </w:rPr>
  </w:style>
  <w:style w:type="character" w:customStyle="1" w:styleId="WW8Num8z1">
    <w:name w:val="WW8Num8z1"/>
    <w:rsid w:val="00335608"/>
    <w:rPr>
      <w:rFonts w:cs="Times New Roman"/>
      <w:color w:val="000000"/>
    </w:rPr>
  </w:style>
  <w:style w:type="character" w:customStyle="1" w:styleId="WW8Num10z0">
    <w:name w:val="WW8Num10z0"/>
    <w:rsid w:val="00335608"/>
    <w:rPr>
      <w:rFonts w:eastAsia="Times New Roman" w:cs="Times New Roman"/>
    </w:rPr>
  </w:style>
  <w:style w:type="character" w:customStyle="1" w:styleId="WW8Num10z1">
    <w:name w:val="WW8Num10z1"/>
    <w:rsid w:val="00335608"/>
    <w:rPr>
      <w:rFonts w:cs="Times New Roman"/>
      <w:color w:val="000000"/>
    </w:rPr>
  </w:style>
  <w:style w:type="character" w:customStyle="1" w:styleId="WW8Num11z0">
    <w:name w:val="WW8Num11z0"/>
    <w:rsid w:val="00335608"/>
    <w:rPr>
      <w:rFonts w:cs="Times New Roman"/>
    </w:rPr>
  </w:style>
  <w:style w:type="character" w:customStyle="1" w:styleId="WW8Num12z0">
    <w:name w:val="WW8Num12z0"/>
    <w:rsid w:val="00335608"/>
    <w:rPr>
      <w:b/>
      <w:color w:val="auto"/>
    </w:rPr>
  </w:style>
  <w:style w:type="character" w:customStyle="1" w:styleId="WW8Num12z1">
    <w:name w:val="WW8Num12z1"/>
    <w:rsid w:val="00335608"/>
    <w:rPr>
      <w:rFonts w:ascii="Times New Roman" w:hAnsi="Times New Roman"/>
      <w:b w:val="0"/>
      <w:color w:val="auto"/>
      <w:sz w:val="22"/>
      <w:szCs w:val="26"/>
    </w:rPr>
  </w:style>
  <w:style w:type="character" w:customStyle="1" w:styleId="WW8Num13z0">
    <w:name w:val="WW8Num13z0"/>
    <w:rsid w:val="00335608"/>
    <w:rPr>
      <w:rFonts w:ascii="Symbol" w:hAnsi="Symbol"/>
    </w:rPr>
  </w:style>
  <w:style w:type="character" w:customStyle="1" w:styleId="WW8Num13z1">
    <w:name w:val="WW8Num13z1"/>
    <w:rsid w:val="00335608"/>
    <w:rPr>
      <w:rFonts w:ascii="Courier New" w:hAnsi="Courier New"/>
    </w:rPr>
  </w:style>
  <w:style w:type="character" w:customStyle="1" w:styleId="WW8Num13z2">
    <w:name w:val="WW8Num13z2"/>
    <w:rsid w:val="00335608"/>
    <w:rPr>
      <w:rFonts w:ascii="Wingdings" w:hAnsi="Wingdings"/>
    </w:rPr>
  </w:style>
  <w:style w:type="character" w:customStyle="1" w:styleId="WW8Num15z0">
    <w:name w:val="WW8Num15z0"/>
    <w:rsid w:val="00335608"/>
    <w:rPr>
      <w:rFonts w:ascii="Times New Roman" w:hAnsi="Times New Roman"/>
    </w:rPr>
  </w:style>
  <w:style w:type="character" w:customStyle="1" w:styleId="WW8Num16z0">
    <w:name w:val="WW8Num16z0"/>
    <w:rsid w:val="00335608"/>
    <w:rPr>
      <w:rFonts w:ascii="Symbol" w:hAnsi="Symbol"/>
    </w:rPr>
  </w:style>
  <w:style w:type="character" w:customStyle="1" w:styleId="WW8Num16z1">
    <w:name w:val="WW8Num16z1"/>
    <w:rsid w:val="00335608"/>
    <w:rPr>
      <w:rFonts w:ascii="Courier New" w:hAnsi="Courier New" w:cs="Courier New"/>
    </w:rPr>
  </w:style>
  <w:style w:type="character" w:customStyle="1" w:styleId="WW8Num16z2">
    <w:name w:val="WW8Num16z2"/>
    <w:rsid w:val="00335608"/>
    <w:rPr>
      <w:rFonts w:ascii="Wingdings" w:hAnsi="Wingdings"/>
    </w:rPr>
  </w:style>
  <w:style w:type="character" w:customStyle="1" w:styleId="WW8Num18z0">
    <w:name w:val="WW8Num18z0"/>
    <w:rsid w:val="00335608"/>
    <w:rPr>
      <w:b/>
    </w:rPr>
  </w:style>
  <w:style w:type="character" w:customStyle="1" w:styleId="WW8Num18z1">
    <w:name w:val="WW8Num18z1"/>
    <w:rsid w:val="00335608"/>
    <w:rPr>
      <w:b w:val="0"/>
    </w:rPr>
  </w:style>
  <w:style w:type="character" w:customStyle="1" w:styleId="WW8Num20z0">
    <w:name w:val="WW8Num20z0"/>
    <w:rsid w:val="00335608"/>
    <w:rPr>
      <w:rFonts w:ascii="Times New Roman" w:eastAsia="Times New Roman" w:hAnsi="Times New Roman" w:cs="Times New Roman"/>
    </w:rPr>
  </w:style>
  <w:style w:type="character" w:customStyle="1" w:styleId="WW8Num20z1">
    <w:name w:val="WW8Num20z1"/>
    <w:rsid w:val="00335608"/>
    <w:rPr>
      <w:rFonts w:ascii="Courier New" w:hAnsi="Courier New"/>
    </w:rPr>
  </w:style>
  <w:style w:type="character" w:customStyle="1" w:styleId="WW8Num20z2">
    <w:name w:val="WW8Num20z2"/>
    <w:rsid w:val="00335608"/>
    <w:rPr>
      <w:rFonts w:ascii="Wingdings" w:hAnsi="Wingdings"/>
    </w:rPr>
  </w:style>
  <w:style w:type="character" w:customStyle="1" w:styleId="WW8Num20z3">
    <w:name w:val="WW8Num20z3"/>
    <w:rsid w:val="00335608"/>
    <w:rPr>
      <w:rFonts w:ascii="Symbol" w:hAnsi="Symbol"/>
    </w:rPr>
  </w:style>
  <w:style w:type="character" w:customStyle="1" w:styleId="WW8Num21z0">
    <w:name w:val="WW8Num21z0"/>
    <w:rsid w:val="00335608"/>
    <w:rPr>
      <w:color w:val="auto"/>
    </w:rPr>
  </w:style>
  <w:style w:type="character" w:customStyle="1" w:styleId="WW8Num21z1">
    <w:name w:val="WW8Num21z1"/>
    <w:rsid w:val="00335608"/>
    <w:rPr>
      <w:b w:val="0"/>
      <w:color w:val="auto"/>
    </w:rPr>
  </w:style>
  <w:style w:type="character" w:customStyle="1" w:styleId="10">
    <w:name w:val="Основной шрифт абзаца1"/>
    <w:rsid w:val="00335608"/>
  </w:style>
  <w:style w:type="character" w:styleId="a3">
    <w:name w:val="page number"/>
    <w:basedOn w:val="10"/>
    <w:rsid w:val="00335608"/>
  </w:style>
  <w:style w:type="character" w:customStyle="1" w:styleId="11">
    <w:name w:val="Знак Знак1"/>
    <w:rsid w:val="00335608"/>
    <w:rPr>
      <w:rFonts w:ascii="Courier New" w:hAnsi="Courier New" w:cs="Courier New"/>
    </w:rPr>
  </w:style>
  <w:style w:type="character" w:customStyle="1" w:styleId="a4">
    <w:name w:val="Знак Знак"/>
    <w:rsid w:val="00335608"/>
    <w:rPr>
      <w:rFonts w:ascii="Arial Unicode MS" w:eastAsia="Arial Unicode MS" w:hAnsi="Arial Unicode MS" w:cs="Arial Unicode MS"/>
    </w:rPr>
  </w:style>
  <w:style w:type="character" w:customStyle="1" w:styleId="a5">
    <w:name w:val="Знак Знак"/>
    <w:rsid w:val="00335608"/>
    <w:rPr>
      <w:rFonts w:ascii="Arial Unicode MS" w:eastAsia="Arial Unicode MS" w:hAnsi="Arial Unicode MS" w:cs="Arial Unicode MS"/>
      <w:lang w:val="ru-RU" w:eastAsia="ar-SA" w:bidi="ar-SA"/>
    </w:rPr>
  </w:style>
  <w:style w:type="character" w:customStyle="1" w:styleId="a6">
    <w:name w:val="Маркеры списка"/>
    <w:rsid w:val="00335608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33560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335608"/>
    <w:pPr>
      <w:jc w:val="both"/>
    </w:pPr>
  </w:style>
  <w:style w:type="paragraph" w:styleId="a9">
    <w:name w:val="List"/>
    <w:basedOn w:val="a8"/>
    <w:rsid w:val="00335608"/>
    <w:rPr>
      <w:rFonts w:ascii="Arial" w:hAnsi="Arial" w:cs="Mangal"/>
    </w:rPr>
  </w:style>
  <w:style w:type="paragraph" w:customStyle="1" w:styleId="12">
    <w:name w:val="Название1"/>
    <w:basedOn w:val="a"/>
    <w:rsid w:val="0033560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335608"/>
    <w:pPr>
      <w:suppressLineNumbers/>
    </w:pPr>
    <w:rPr>
      <w:rFonts w:ascii="Arial" w:hAnsi="Arial" w:cs="Mangal"/>
    </w:rPr>
  </w:style>
  <w:style w:type="paragraph" w:styleId="aa">
    <w:name w:val="Body Text Indent"/>
    <w:basedOn w:val="a"/>
    <w:rsid w:val="00335608"/>
    <w:pPr>
      <w:ind w:firstLine="708"/>
      <w:jc w:val="both"/>
    </w:pPr>
    <w:rPr>
      <w:rFonts w:ascii="Arial Narrow" w:hAnsi="Arial Narrow"/>
    </w:rPr>
  </w:style>
  <w:style w:type="paragraph" w:customStyle="1" w:styleId="21">
    <w:name w:val="Основной текст с отступом 21"/>
    <w:basedOn w:val="a"/>
    <w:rsid w:val="00335608"/>
    <w:pPr>
      <w:spacing w:before="120"/>
      <w:ind w:right="276" w:firstLine="720"/>
      <w:jc w:val="both"/>
    </w:pPr>
    <w:rPr>
      <w:rFonts w:ascii="Arial Narrow" w:hAnsi="Arial Narrow"/>
    </w:rPr>
  </w:style>
  <w:style w:type="paragraph" w:customStyle="1" w:styleId="14">
    <w:name w:val="Текст1"/>
    <w:basedOn w:val="a"/>
    <w:rsid w:val="00335608"/>
    <w:rPr>
      <w:rFonts w:ascii="Courier New" w:hAnsi="Courier New" w:cs="Courier New"/>
      <w:sz w:val="20"/>
      <w:szCs w:val="20"/>
    </w:rPr>
  </w:style>
  <w:style w:type="paragraph" w:customStyle="1" w:styleId="15">
    <w:name w:val="Название объекта1"/>
    <w:basedOn w:val="a"/>
    <w:next w:val="a"/>
    <w:rsid w:val="00335608"/>
    <w:pPr>
      <w:jc w:val="both"/>
    </w:pPr>
    <w:rPr>
      <w:rFonts w:ascii="Arial Narrow" w:hAnsi="Arial Narrow"/>
      <w:b/>
      <w:bCs/>
      <w:sz w:val="22"/>
      <w:szCs w:val="22"/>
    </w:rPr>
  </w:style>
  <w:style w:type="paragraph" w:customStyle="1" w:styleId="31">
    <w:name w:val="Основной текст с отступом 31"/>
    <w:basedOn w:val="a"/>
    <w:rsid w:val="00335608"/>
    <w:pPr>
      <w:ind w:left="360"/>
      <w:jc w:val="both"/>
    </w:pPr>
  </w:style>
  <w:style w:type="paragraph" w:styleId="ab">
    <w:name w:val="header"/>
    <w:basedOn w:val="a"/>
    <w:link w:val="ac"/>
    <w:uiPriority w:val="99"/>
    <w:rsid w:val="00335608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335608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335608"/>
    <w:pPr>
      <w:jc w:val="both"/>
    </w:pPr>
    <w:rPr>
      <w:rFonts w:ascii="Arial Narrow" w:hAnsi="Arial Narrow"/>
      <w:sz w:val="22"/>
    </w:rPr>
  </w:style>
  <w:style w:type="paragraph" w:styleId="af">
    <w:name w:val="Balloon Text"/>
    <w:basedOn w:val="a"/>
    <w:rsid w:val="00335608"/>
    <w:rPr>
      <w:rFonts w:ascii="Tahoma" w:hAnsi="Tahoma" w:cs="Tahoma"/>
      <w:sz w:val="16"/>
      <w:szCs w:val="16"/>
    </w:rPr>
  </w:style>
  <w:style w:type="paragraph" w:customStyle="1" w:styleId="16">
    <w:name w:val="Схема документа1"/>
    <w:basedOn w:val="a"/>
    <w:rsid w:val="0033560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TML">
    <w:name w:val="HTML Preformatted"/>
    <w:basedOn w:val="a"/>
    <w:rsid w:val="003356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20">
    <w:name w:val="заголовок 2"/>
    <w:basedOn w:val="a"/>
    <w:next w:val="a"/>
    <w:rsid w:val="00335608"/>
    <w:pPr>
      <w:keepNext/>
      <w:spacing w:before="360" w:after="120"/>
      <w:jc w:val="center"/>
    </w:pPr>
    <w:rPr>
      <w:rFonts w:ascii="Arial" w:hAnsi="Arial"/>
      <w:b/>
      <w:szCs w:val="20"/>
    </w:rPr>
  </w:style>
  <w:style w:type="paragraph" w:customStyle="1" w:styleId="ConsPlusNormal">
    <w:name w:val="ConsPlusNormal"/>
    <w:rsid w:val="00335608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3560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f0">
    <w:name w:val="Содержимое таблицы"/>
    <w:basedOn w:val="a"/>
    <w:rsid w:val="00335608"/>
    <w:pPr>
      <w:suppressLineNumbers/>
    </w:pPr>
  </w:style>
  <w:style w:type="paragraph" w:customStyle="1" w:styleId="af1">
    <w:name w:val="Заголовок таблицы"/>
    <w:basedOn w:val="af0"/>
    <w:rsid w:val="00335608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4D305C"/>
    <w:pPr>
      <w:ind w:left="720"/>
      <w:contextualSpacing/>
    </w:pPr>
  </w:style>
  <w:style w:type="paragraph" w:customStyle="1" w:styleId="ConsNormal">
    <w:name w:val="ConsNormal"/>
    <w:rsid w:val="00C4006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character" w:styleId="af3">
    <w:name w:val="Strong"/>
    <w:uiPriority w:val="22"/>
    <w:qFormat/>
    <w:rsid w:val="00C40062"/>
    <w:rPr>
      <w:b/>
      <w:bCs/>
    </w:rPr>
  </w:style>
  <w:style w:type="character" w:customStyle="1" w:styleId="ac">
    <w:name w:val="Верхний колонтитул Знак"/>
    <w:basedOn w:val="a0"/>
    <w:link w:val="ab"/>
    <w:uiPriority w:val="99"/>
    <w:rsid w:val="00A93B1D"/>
    <w:rPr>
      <w:sz w:val="24"/>
      <w:szCs w:val="24"/>
      <w:lang w:eastAsia="ar-SA"/>
    </w:rPr>
  </w:style>
  <w:style w:type="paragraph" w:customStyle="1" w:styleId="ConsPlusNonformat">
    <w:name w:val="ConsPlusNonformat"/>
    <w:rsid w:val="00D02F9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e">
    <w:name w:val="Нижний колонтитул Знак"/>
    <w:basedOn w:val="a0"/>
    <w:link w:val="ad"/>
    <w:uiPriority w:val="99"/>
    <w:rsid w:val="00D02F9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For%20Alex.Sergeev\Dogovor%20P-U%20&#1092;&#1080;&#1079;&#1080;&#1095;&#1077;&#1089;&#1082;&#1080;&#1077;%20&#1083;&#1080;&#109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Dogovor P-U физические лица.dot</Template>
  <TotalTime>45</TotalTime>
  <Pages>8</Pages>
  <Words>2968</Words>
  <Characters>16919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DNA Project</Company>
  <LinksUpToDate>false</LinksUpToDate>
  <CharactersWithSpaces>19848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Alex</dc:creator>
  <cp:lastModifiedBy>TECHNOGRUNT</cp:lastModifiedBy>
  <cp:revision>9</cp:revision>
  <cp:lastPrinted>2014-11-06T11:54:00Z</cp:lastPrinted>
  <dcterms:created xsi:type="dcterms:W3CDTF">2015-07-15T13:38:00Z</dcterms:created>
  <dcterms:modified xsi:type="dcterms:W3CDTF">2019-01-18T11:04:00Z</dcterms:modified>
</cp:coreProperties>
</file>